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61C78" w14:textId="24200FBB" w:rsidR="00525E2E" w:rsidRDefault="00E36D5F">
      <w:pPr>
        <w:widowControl/>
        <w:jc w:val="center"/>
        <w:rPr>
          <w:rFonts w:ascii="Times New Roman" w:hAnsi="Times New Roman" w:cs="Times New Roman"/>
          <w:b/>
          <w:bCs/>
        </w:rPr>
      </w:pPr>
      <w:r>
        <w:rPr>
          <w:sz w:val="24"/>
          <w:szCs w:val="24"/>
          <w:lang w:val="en-CA"/>
        </w:rPr>
        <w:fldChar w:fldCharType="begin"/>
      </w:r>
      <w:r w:rsidR="004F0799">
        <w:rPr>
          <w:sz w:val="24"/>
          <w:szCs w:val="24"/>
          <w:lang w:val="en-CA"/>
        </w:rPr>
        <w:instrText xml:space="preserve"> SEQ CHAPTER \h \r 1</w:instrText>
      </w:r>
      <w:r>
        <w:rPr>
          <w:sz w:val="24"/>
          <w:szCs w:val="24"/>
          <w:lang w:val="en-CA"/>
        </w:rPr>
        <w:fldChar w:fldCharType="end"/>
      </w:r>
      <w:bookmarkStart w:id="0" w:name="BM_1_"/>
      <w:bookmarkEnd w:id="0"/>
      <w:r w:rsidR="004F0799">
        <w:rPr>
          <w:rFonts w:ascii="Times New Roman" w:hAnsi="Times New Roman" w:cs="Times New Roman"/>
          <w:b/>
          <w:bCs/>
        </w:rPr>
        <w:t>UNITED STATES DISTRICT COURT - DISTRICT OF NEBRASKA</w:t>
      </w:r>
    </w:p>
    <w:p w14:paraId="510E14AD" w14:textId="4D534D21" w:rsidR="00525E2E" w:rsidRPr="00EB0E02" w:rsidRDefault="00EB0E02" w:rsidP="00B44AC1">
      <w:pPr>
        <w:widowControl/>
        <w:jc w:val="center"/>
        <w:rPr>
          <w:rFonts w:ascii="Times New Roman" w:hAnsi="Times New Roman" w:cs="Times New Roman"/>
          <w:b/>
          <w:bCs/>
          <w:smallCaps/>
        </w:rPr>
      </w:pPr>
      <w:r>
        <w:rPr>
          <w:rFonts w:ascii="Times New Roman" w:hAnsi="Times New Roman" w:cs="Times New Roman"/>
          <w:b/>
          <w:bCs/>
          <w:smallCaps/>
        </w:rPr>
        <w:t>Certified</w:t>
      </w:r>
      <w:r w:rsidR="002F6C10">
        <w:rPr>
          <w:rFonts w:ascii="Times New Roman" w:hAnsi="Times New Roman" w:cs="Times New Roman"/>
          <w:b/>
          <w:bCs/>
          <w:smallCaps/>
        </w:rPr>
        <w:t xml:space="preserve"> </w:t>
      </w:r>
      <w:r>
        <w:rPr>
          <w:rFonts w:ascii="Times New Roman" w:hAnsi="Times New Roman" w:cs="Times New Roman"/>
          <w:b/>
          <w:bCs/>
          <w:smallCaps/>
        </w:rPr>
        <w:t>/</w:t>
      </w:r>
      <w:r w:rsidR="002F6C10">
        <w:rPr>
          <w:rFonts w:ascii="Times New Roman" w:hAnsi="Times New Roman" w:cs="Times New Roman"/>
          <w:b/>
          <w:bCs/>
          <w:smallCaps/>
        </w:rPr>
        <w:t xml:space="preserve"> </w:t>
      </w:r>
      <w:r>
        <w:rPr>
          <w:rFonts w:ascii="Times New Roman" w:hAnsi="Times New Roman" w:cs="Times New Roman"/>
          <w:b/>
          <w:bCs/>
          <w:smallCaps/>
        </w:rPr>
        <w:t>Professionally</w:t>
      </w:r>
      <w:r w:rsidR="002F6C10">
        <w:rPr>
          <w:rFonts w:ascii="Times New Roman" w:hAnsi="Times New Roman" w:cs="Times New Roman"/>
          <w:b/>
          <w:bCs/>
          <w:smallCaps/>
        </w:rPr>
        <w:t xml:space="preserve"> </w:t>
      </w:r>
      <w:r>
        <w:rPr>
          <w:rFonts w:ascii="Times New Roman" w:hAnsi="Times New Roman" w:cs="Times New Roman"/>
          <w:b/>
          <w:bCs/>
          <w:smallCaps/>
        </w:rPr>
        <w:t xml:space="preserve">Qualified </w:t>
      </w:r>
      <w:r w:rsidR="002F6C10">
        <w:rPr>
          <w:rFonts w:ascii="Times New Roman" w:hAnsi="Times New Roman" w:cs="Times New Roman"/>
          <w:b/>
          <w:bCs/>
          <w:smallCaps/>
        </w:rPr>
        <w:t xml:space="preserve">Interpreters </w:t>
      </w:r>
      <w:r>
        <w:rPr>
          <w:rFonts w:ascii="Times New Roman" w:hAnsi="Times New Roman" w:cs="Times New Roman"/>
          <w:b/>
          <w:bCs/>
          <w:smallCaps/>
        </w:rPr>
        <w:t>Statement of Services</w:t>
      </w:r>
    </w:p>
    <w:p w14:paraId="243C1F98" w14:textId="77777777" w:rsidR="00525E2E" w:rsidRDefault="00697C64">
      <w:pPr>
        <w:widowControl/>
        <w:spacing w:line="167" w:lineRule="auto"/>
        <w:jc w:val="center"/>
        <w:rPr>
          <w:rFonts w:ascii="Times New Roman" w:hAnsi="Times New Roman" w:cs="Times New Roman"/>
          <w:sz w:val="24"/>
          <w:szCs w:val="24"/>
        </w:rPr>
      </w:pPr>
      <w:r>
        <w:rPr>
          <w:noProof/>
        </w:rPr>
        <mc:AlternateContent>
          <mc:Choice Requires="wps">
            <w:drawing>
              <wp:anchor distT="0" distB="0" distL="114300" distR="114300" simplePos="0" relativeHeight="251654144" behindDoc="0" locked="0" layoutInCell="0" allowOverlap="1" wp14:anchorId="782A95D3" wp14:editId="14C2ABC7">
                <wp:simplePos x="0" y="0"/>
                <wp:positionH relativeFrom="margin">
                  <wp:posOffset>0</wp:posOffset>
                </wp:positionH>
                <wp:positionV relativeFrom="paragraph">
                  <wp:posOffset>53340</wp:posOffset>
                </wp:positionV>
                <wp:extent cx="7258050" cy="0"/>
                <wp:effectExtent l="0" t="0" r="0" b="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805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C30CD" id="Line 3"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2pt" to="57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" o:allowincell="f" strokecolor="#020000" strokeweight="2.88pt">
                <v:stroke linestyle="thinThin"/>
                <w10:wrap anchorx="margin"/>
              </v:line>
            </w:pict>
          </mc:Fallback>
        </mc:AlternateContent>
      </w:r>
    </w:p>
    <w:p w14:paraId="3194CF87" w14:textId="77777777" w:rsidR="00525E2E" w:rsidRDefault="00697C64">
      <w:pPr>
        <w:widowControl/>
        <w:spacing w:line="2" w:lineRule="exact"/>
        <w:rPr>
          <w:rFonts w:ascii="Times New Roman" w:hAnsi="Times New Roman" w:cs="Times New Roman"/>
        </w:rPr>
      </w:pPr>
      <w:r>
        <w:rPr>
          <w:noProof/>
        </w:rPr>
        <mc:AlternateContent>
          <mc:Choice Requires="wps">
            <w:drawing>
              <wp:anchor distT="0" distB="0" distL="114300" distR="114300" simplePos="0" relativeHeight="251653120" behindDoc="0" locked="0" layoutInCell="0" allowOverlap="1" wp14:anchorId="0B44A8F8" wp14:editId="6412E3FE">
                <wp:simplePos x="0" y="0"/>
                <wp:positionH relativeFrom="margin">
                  <wp:posOffset>0</wp:posOffset>
                </wp:positionH>
                <wp:positionV relativeFrom="paragraph">
                  <wp:posOffset>0</wp:posOffset>
                </wp:positionV>
                <wp:extent cx="0" cy="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35EC7" id="Line 2"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PmppMQ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p>
    <w:p w14:paraId="34EA488F" w14:textId="77777777" w:rsidR="00525E2E" w:rsidRDefault="00525E2E">
      <w:pPr>
        <w:widowControl/>
        <w:spacing w:line="95" w:lineRule="auto"/>
        <w:rPr>
          <w:rFonts w:ascii="Times New Roman" w:hAnsi="Times New Roman" w:cs="Times New Roman"/>
        </w:rPr>
      </w:pPr>
    </w:p>
    <w:p w14:paraId="1AEE599D" w14:textId="77777777" w:rsidR="00525E2E" w:rsidRDefault="004F0799">
      <w:pPr>
        <w:widowControl/>
        <w:spacing w:line="287" w:lineRule="auto"/>
        <w:rPr>
          <w:rFonts w:ascii="Times New Roman" w:hAnsi="Times New Roman" w:cs="Times New Roman"/>
          <w:sz w:val="18"/>
          <w:szCs w:val="18"/>
        </w:rPr>
      </w:pPr>
      <w:r>
        <w:rPr>
          <w:rFonts w:ascii="Times New Roman" w:hAnsi="Times New Roman" w:cs="Times New Roman"/>
          <w:b/>
          <w:bCs/>
          <w:sz w:val="18"/>
          <w:szCs w:val="18"/>
        </w:rPr>
        <w:t>INTERPRETER NAME/PAYEE</w:t>
      </w:r>
      <w:r>
        <w:rPr>
          <w:rFonts w:ascii="Times New Roman" w:hAnsi="Times New Roman" w:cs="Times New Roman"/>
          <w:sz w:val="18"/>
          <w:szCs w:val="18"/>
          <w:u w:val="single"/>
        </w:rPr>
        <w:t xml:space="preserve">                                                      </w:t>
      </w:r>
      <w:r w:rsidR="001F0BE1">
        <w:rPr>
          <w:rFonts w:ascii="Times New Roman" w:hAnsi="Times New Roman" w:cs="Times New Roman"/>
          <w:sz w:val="18"/>
          <w:szCs w:val="18"/>
          <w:u w:val="single"/>
        </w:rPr>
        <w:t xml:space="preserve">              </w:t>
      </w:r>
      <w:r>
        <w:rPr>
          <w:rFonts w:ascii="Times New Roman" w:hAnsi="Times New Roman" w:cs="Times New Roman"/>
          <w:sz w:val="18"/>
          <w:szCs w:val="18"/>
          <w:u w:val="single"/>
        </w:rPr>
        <w:t xml:space="preserve">    </w:t>
      </w:r>
      <w:r>
        <w:rPr>
          <w:rFonts w:ascii="Times New Roman" w:hAnsi="Times New Roman" w:cs="Times New Roman"/>
          <w:sz w:val="18"/>
          <w:szCs w:val="18"/>
        </w:rPr>
        <w:t xml:space="preserve">   </w:t>
      </w:r>
      <w:r>
        <w:rPr>
          <w:rFonts w:ascii="Times New Roman" w:hAnsi="Times New Roman" w:cs="Times New Roman"/>
          <w:b/>
          <w:bCs/>
          <w:sz w:val="18"/>
          <w:szCs w:val="18"/>
        </w:rPr>
        <w:t xml:space="preserve">INVOICE/PURCHASE ORDER # </w:t>
      </w:r>
      <w:r>
        <w:rPr>
          <w:rFonts w:ascii="Times New Roman" w:hAnsi="Times New Roman" w:cs="Times New Roman"/>
          <w:sz w:val="18"/>
          <w:szCs w:val="18"/>
          <w:u w:val="single"/>
        </w:rPr>
        <w:t xml:space="preserve">                                                      </w:t>
      </w:r>
      <w:r>
        <w:rPr>
          <w:rFonts w:ascii="Times New Roman" w:hAnsi="Times New Roman" w:cs="Times New Roman"/>
          <w:sz w:val="18"/>
          <w:szCs w:val="18"/>
        </w:rPr>
        <w:t xml:space="preserve">    </w:t>
      </w:r>
    </w:p>
    <w:p w14:paraId="44F09056" w14:textId="77777777" w:rsidR="00525E2E" w:rsidRDefault="004F0799">
      <w:pPr>
        <w:widowControl/>
        <w:spacing w:line="287" w:lineRule="auto"/>
        <w:rPr>
          <w:rFonts w:ascii="Times New Roman" w:hAnsi="Times New Roman" w:cs="Times New Roman"/>
          <w:sz w:val="18"/>
          <w:szCs w:val="18"/>
        </w:rPr>
      </w:pPr>
      <w:r>
        <w:rPr>
          <w:rFonts w:ascii="Times New Roman" w:hAnsi="Times New Roman" w:cs="Times New Roman"/>
          <w:b/>
          <w:bCs/>
          <w:sz w:val="18"/>
          <w:szCs w:val="18"/>
        </w:rPr>
        <w:t>MAILING ADDRESS</w:t>
      </w:r>
      <w:r>
        <w:rPr>
          <w:rFonts w:ascii="Times New Roman" w:hAnsi="Times New Roman" w:cs="Times New Roman"/>
          <w:b/>
          <w:bCs/>
          <w:sz w:val="18"/>
          <w:szCs w:val="18"/>
          <w:u w:val="single"/>
        </w:rPr>
        <w:t xml:space="preserve">                                                       </w:t>
      </w:r>
      <w:r w:rsidR="001F0BE1">
        <w:rPr>
          <w:rFonts w:ascii="Times New Roman" w:hAnsi="Times New Roman" w:cs="Times New Roman"/>
          <w:b/>
          <w:bCs/>
          <w:sz w:val="18"/>
          <w:szCs w:val="18"/>
          <w:u w:val="single"/>
        </w:rPr>
        <w:t xml:space="preserve">              </w:t>
      </w:r>
      <w:r>
        <w:rPr>
          <w:rFonts w:ascii="Times New Roman" w:hAnsi="Times New Roman" w:cs="Times New Roman"/>
          <w:b/>
          <w:bCs/>
          <w:sz w:val="18"/>
          <w:szCs w:val="18"/>
          <w:u w:val="single"/>
        </w:rPr>
        <w:t xml:space="preserve">          </w:t>
      </w:r>
      <w:r w:rsidRPr="001F0BE1">
        <w:rPr>
          <w:rFonts w:ascii="Times New Roman" w:hAnsi="Times New Roman" w:cs="Times New Roman"/>
          <w:b/>
          <w:bCs/>
          <w:sz w:val="18"/>
          <w:szCs w:val="18"/>
          <w:u w:val="single"/>
        </w:rPr>
        <w:t xml:space="preserve">  </w:t>
      </w:r>
      <w:r w:rsidRPr="001F0BE1">
        <w:rPr>
          <w:rFonts w:ascii="Times New Roman" w:hAnsi="Times New Roman" w:cs="Times New Roman"/>
          <w:sz w:val="18"/>
          <w:szCs w:val="18"/>
          <w:u w:val="single"/>
        </w:rPr>
        <w:t xml:space="preserve"> </w:t>
      </w:r>
      <w:r w:rsidR="001F0BE1" w:rsidRPr="001F0BE1">
        <w:rPr>
          <w:rFonts w:ascii="Times New Roman" w:hAnsi="Times New Roman" w:cs="Times New Roman"/>
          <w:sz w:val="18"/>
          <w:szCs w:val="18"/>
          <w:u w:val="single"/>
        </w:rPr>
        <w:t xml:space="preserve">        </w:t>
      </w:r>
      <w:r w:rsidR="001F0BE1">
        <w:rPr>
          <w:rFonts w:ascii="Times New Roman" w:hAnsi="Times New Roman" w:cs="Times New Roman"/>
          <w:sz w:val="18"/>
          <w:szCs w:val="18"/>
        </w:rPr>
        <w:t xml:space="preserve">   </w:t>
      </w:r>
      <w:r>
        <w:rPr>
          <w:rFonts w:ascii="Times New Roman" w:hAnsi="Times New Roman" w:cs="Times New Roman"/>
          <w:b/>
          <w:bCs/>
          <w:sz w:val="18"/>
          <w:szCs w:val="18"/>
        </w:rPr>
        <w:t>SOC SEC/TAX #</w:t>
      </w:r>
      <w:r>
        <w:rPr>
          <w:rFonts w:ascii="Times New Roman" w:hAnsi="Times New Roman" w:cs="Times New Roman"/>
          <w:sz w:val="18"/>
          <w:szCs w:val="18"/>
        </w:rPr>
        <w:t xml:space="preserve"> (Payee) </w:t>
      </w:r>
      <w:r>
        <w:rPr>
          <w:rFonts w:ascii="Times New Roman" w:hAnsi="Times New Roman" w:cs="Times New Roman"/>
          <w:sz w:val="18"/>
          <w:szCs w:val="18"/>
          <w:u w:val="single"/>
        </w:rPr>
        <w:t xml:space="preserve">                                                                      </w:t>
      </w:r>
    </w:p>
    <w:p w14:paraId="5BDE04D6" w14:textId="77777777" w:rsidR="00525E2E" w:rsidRDefault="004F0799">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imes New Roman" w:hAnsi="Times New Roman" w:cs="Times New Roman"/>
          <w:sz w:val="18"/>
          <w:szCs w:val="18"/>
        </w:rPr>
      </w:pPr>
      <w:r>
        <w:rPr>
          <w:rFonts w:ascii="Times New Roman" w:hAnsi="Times New Roman" w:cs="Times New Roman"/>
          <w:b/>
          <w:bCs/>
          <w:sz w:val="18"/>
          <w:szCs w:val="18"/>
        </w:rPr>
        <w:t xml:space="preserve">CITY, STATE, ZIP </w:t>
      </w:r>
      <w:r>
        <w:rPr>
          <w:rFonts w:ascii="Times New Roman" w:hAnsi="Times New Roman" w:cs="Times New Roman"/>
          <w:sz w:val="18"/>
          <w:szCs w:val="18"/>
        </w:rPr>
        <w:t xml:space="preserve"> </w:t>
      </w:r>
      <w:r>
        <w:rPr>
          <w:rFonts w:ascii="Times New Roman" w:hAnsi="Times New Roman" w:cs="Times New Roman"/>
          <w:sz w:val="18"/>
          <w:szCs w:val="18"/>
          <w:u w:val="single"/>
        </w:rPr>
        <w:t xml:space="preserve">                                                        </w:t>
      </w:r>
      <w:r w:rsidR="001F0BE1">
        <w:rPr>
          <w:rFonts w:ascii="Times New Roman" w:hAnsi="Times New Roman" w:cs="Times New Roman"/>
          <w:sz w:val="18"/>
          <w:szCs w:val="18"/>
          <w:u w:val="single"/>
        </w:rPr>
        <w:t xml:space="preserve">              </w:t>
      </w:r>
      <w:r>
        <w:rPr>
          <w:rFonts w:ascii="Times New Roman" w:hAnsi="Times New Roman" w:cs="Times New Roman"/>
          <w:sz w:val="18"/>
          <w:szCs w:val="18"/>
          <w:u w:val="single"/>
        </w:rPr>
        <w:t xml:space="preserve">          </w:t>
      </w:r>
      <w:r w:rsidR="007E100F">
        <w:rPr>
          <w:rFonts w:ascii="Times New Roman" w:hAnsi="Times New Roman" w:cs="Times New Roman"/>
          <w:sz w:val="18"/>
          <w:szCs w:val="18"/>
          <w:u w:val="single"/>
        </w:rPr>
        <w:t xml:space="preserve">   </w:t>
      </w:r>
      <w:r>
        <w:rPr>
          <w:rFonts w:ascii="Times New Roman" w:hAnsi="Times New Roman" w:cs="Times New Roman"/>
          <w:sz w:val="18"/>
          <w:szCs w:val="18"/>
          <w:u w:val="single"/>
        </w:rPr>
        <w:t xml:space="preserve"> </w:t>
      </w:r>
      <w:r w:rsidRPr="001F0BE1">
        <w:rPr>
          <w:rFonts w:ascii="Times New Roman" w:hAnsi="Times New Roman" w:cs="Times New Roman"/>
          <w:sz w:val="18"/>
          <w:szCs w:val="18"/>
          <w:u w:val="single"/>
        </w:rPr>
        <w:t xml:space="preserve">   </w:t>
      </w:r>
      <w:r w:rsidR="001F0BE1" w:rsidRPr="001F0BE1">
        <w:rPr>
          <w:rFonts w:ascii="Times New Roman" w:hAnsi="Times New Roman" w:cs="Times New Roman"/>
          <w:sz w:val="18"/>
          <w:szCs w:val="18"/>
          <w:u w:val="single"/>
        </w:rPr>
        <w:t xml:space="preserve">     </w:t>
      </w:r>
      <w:r w:rsidR="001F0BE1">
        <w:rPr>
          <w:rFonts w:ascii="Times New Roman" w:hAnsi="Times New Roman" w:cs="Times New Roman"/>
          <w:sz w:val="18"/>
          <w:szCs w:val="18"/>
        </w:rPr>
        <w:t xml:space="preserve">   </w:t>
      </w:r>
      <w:r>
        <w:rPr>
          <w:rFonts w:ascii="Times New Roman" w:hAnsi="Times New Roman" w:cs="Times New Roman"/>
          <w:b/>
          <w:bCs/>
          <w:sz w:val="18"/>
          <w:szCs w:val="18"/>
        </w:rPr>
        <w:t>PHONE # &amp; EMAIL</w:t>
      </w:r>
      <w:r>
        <w:rPr>
          <w:rFonts w:ascii="Times New Roman" w:hAnsi="Times New Roman" w:cs="Times New Roman"/>
          <w:sz w:val="18"/>
          <w:szCs w:val="18"/>
          <w:u w:val="single"/>
        </w:rPr>
        <w:t xml:space="preserve">                                                                               </w:t>
      </w:r>
    </w:p>
    <w:p w14:paraId="6F6C7E86" w14:textId="77777777" w:rsidR="00525E2E" w:rsidRDefault="00697C64">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44" w:lineRule="auto"/>
        <w:rPr>
          <w:rFonts w:ascii="Times New Roman" w:hAnsi="Times New Roman" w:cs="Times New Roman"/>
          <w:sz w:val="18"/>
          <w:szCs w:val="18"/>
        </w:rPr>
      </w:pPr>
      <w:r>
        <w:rPr>
          <w:noProof/>
        </w:rPr>
        <mc:AlternateContent>
          <mc:Choice Requires="wps">
            <w:drawing>
              <wp:anchor distT="0" distB="0" distL="114300" distR="114300" simplePos="0" relativeHeight="251656192" behindDoc="0" locked="0" layoutInCell="0" allowOverlap="1" wp14:anchorId="43C1866D" wp14:editId="724EE6CD">
                <wp:simplePos x="0" y="0"/>
                <wp:positionH relativeFrom="margin">
                  <wp:posOffset>0</wp:posOffset>
                </wp:positionH>
                <wp:positionV relativeFrom="paragraph">
                  <wp:posOffset>24130</wp:posOffset>
                </wp:positionV>
                <wp:extent cx="7258050"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8050" cy="0"/>
                        </a:xfrm>
                        <a:prstGeom prst="line">
                          <a:avLst/>
                        </a:prstGeom>
                        <a:noFill/>
                        <a:ln w="60960"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AE915" id="Line 5"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9pt" to="57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1DGQIAADQEAAAOAAAAZHJzL2Uyb0RvYy54bWysU8GO2jAQvVfqP1i+QxIaWI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" o:allowincell="f" strokecolor="#020000" strokeweight="4.8pt">
                <v:stroke linestyle="thinThin"/>
                <w10:wrap anchorx="margin"/>
              </v:line>
            </w:pict>
          </mc:Fallback>
        </mc:AlternateContent>
      </w:r>
    </w:p>
    <w:p w14:paraId="303ED364" w14:textId="77777777" w:rsidR="00525E2E" w:rsidRDefault="00697C64">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rPr>
          <w:rFonts w:ascii="Times New Roman" w:hAnsi="Times New Roman" w:cs="Times New Roman"/>
          <w:sz w:val="24"/>
          <w:szCs w:val="24"/>
        </w:rPr>
      </w:pPr>
      <w:r>
        <w:rPr>
          <w:noProof/>
        </w:rPr>
        <mc:AlternateContent>
          <mc:Choice Requires="wps">
            <w:drawing>
              <wp:anchor distT="0" distB="0" distL="114300" distR="114300" simplePos="0" relativeHeight="251655168" behindDoc="0" locked="0" layoutInCell="0" allowOverlap="1" wp14:anchorId="57F93331" wp14:editId="0E2DCE39">
                <wp:simplePos x="0" y="0"/>
                <wp:positionH relativeFrom="margin">
                  <wp:posOffset>0</wp:posOffset>
                </wp:positionH>
                <wp:positionV relativeFrom="paragraph">
                  <wp:posOffset>0</wp:posOffset>
                </wp:positionV>
                <wp:extent cx="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609DF" id="Line 4"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FcXaUU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p>
    <w:p w14:paraId="75406EC7" w14:textId="77777777" w:rsidR="00525E2E" w:rsidRDefault="00525E2E">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5" w:lineRule="auto"/>
        <w:rPr>
          <w:rFonts w:ascii="Times New Roman" w:hAnsi="Times New Roman" w:cs="Times New Roman"/>
          <w:b/>
          <w:bCs/>
        </w:rPr>
      </w:pPr>
    </w:p>
    <w:p w14:paraId="7D428712" w14:textId="77777777" w:rsidR="008B1DEA" w:rsidRDefault="004F0799" w:rsidP="008D2C04">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bCs/>
          <w:sz w:val="18"/>
          <w:szCs w:val="18"/>
          <w:u w:val="single"/>
        </w:rPr>
      </w:pPr>
      <w:r>
        <w:rPr>
          <w:rFonts w:ascii="Times New Roman" w:hAnsi="Times New Roman" w:cs="Times New Roman"/>
          <w:b/>
          <w:bCs/>
          <w:sz w:val="18"/>
          <w:szCs w:val="18"/>
          <w:u w:val="single"/>
        </w:rPr>
        <w:t>INTERPRETING SERVICES</w:t>
      </w:r>
    </w:p>
    <w:p w14:paraId="43E6C520" w14:textId="7E2C1C31" w:rsidR="00525E2E" w:rsidRDefault="004F0799" w:rsidP="008D2C04">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bCs/>
          <w:sz w:val="18"/>
          <w:szCs w:val="18"/>
        </w:rPr>
      </w:pPr>
      <w:r>
        <w:rPr>
          <w:rFonts w:ascii="Times New Roman" w:hAnsi="Times New Roman" w:cs="Times New Roman"/>
          <w:sz w:val="18"/>
          <w:szCs w:val="18"/>
        </w:rPr>
        <w:t xml:space="preserve"> </w:t>
      </w:r>
    </w:p>
    <w:p w14:paraId="3773DE40" w14:textId="77777777" w:rsidR="00525E2E" w:rsidRDefault="004F0799">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imes New Roman" w:hAnsi="Times New Roman" w:cs="Times New Roman"/>
          <w:sz w:val="18"/>
          <w:szCs w:val="18"/>
        </w:rPr>
      </w:pPr>
      <w:r>
        <w:rPr>
          <w:rFonts w:ascii="Times New Roman" w:hAnsi="Times New Roman" w:cs="Times New Roman"/>
          <w:b/>
          <w:bCs/>
          <w:sz w:val="18"/>
          <w:szCs w:val="18"/>
        </w:rPr>
        <w:t>LANGUAGE</w:t>
      </w:r>
      <w:r>
        <w:rPr>
          <w:rFonts w:ascii="Times New Roman" w:hAnsi="Times New Roman" w:cs="Times New Roman"/>
          <w:b/>
          <w:bCs/>
          <w:sz w:val="18"/>
          <w:szCs w:val="18"/>
          <w:u w:val="single"/>
        </w:rPr>
        <w:t xml:space="preserve">                                  </w:t>
      </w:r>
      <w:r w:rsidR="00D1148C">
        <w:rPr>
          <w:rFonts w:ascii="Times New Roman" w:hAnsi="Times New Roman" w:cs="Times New Roman"/>
          <w:b/>
          <w:bCs/>
          <w:sz w:val="18"/>
          <w:szCs w:val="18"/>
          <w:u w:val="single"/>
        </w:rPr>
        <w:t xml:space="preserve">         </w:t>
      </w:r>
      <w:r>
        <w:rPr>
          <w:rFonts w:ascii="Times New Roman" w:hAnsi="Times New Roman" w:cs="Times New Roman"/>
          <w:b/>
          <w:bCs/>
          <w:sz w:val="18"/>
          <w:szCs w:val="18"/>
          <w:u w:val="single"/>
        </w:rPr>
        <w:t xml:space="preserve">          </w:t>
      </w:r>
      <w:r>
        <w:rPr>
          <w:rFonts w:ascii="Times New Roman" w:hAnsi="Times New Roman" w:cs="Times New Roman"/>
          <w:b/>
          <w:bCs/>
          <w:sz w:val="18"/>
          <w:szCs w:val="18"/>
        </w:rPr>
        <w:t xml:space="preserve">      </w:t>
      </w:r>
      <w:r>
        <w:rPr>
          <w:rFonts w:ascii="Times New Roman" w:hAnsi="Times New Roman" w:cs="Times New Roman"/>
          <w:b/>
          <w:bCs/>
          <w:sz w:val="16"/>
          <w:szCs w:val="16"/>
        </w:rPr>
        <w:t>Please check one:</w:t>
      </w:r>
      <w:r>
        <w:rPr>
          <w:rFonts w:ascii="Times New Roman" w:hAnsi="Times New Roman" w:cs="Times New Roman"/>
          <w:sz w:val="16"/>
          <w:szCs w:val="16"/>
        </w:rPr>
        <w:t xml:space="preserve">  </w:t>
      </w:r>
      <w:r>
        <w:rPr>
          <w:rFonts w:ascii="Times New Roman" w:hAnsi="Times New Roman" w:cs="Times New Roman"/>
          <w:sz w:val="16"/>
          <w:szCs w:val="16"/>
          <w:u w:val="single"/>
        </w:rPr>
        <w:t xml:space="preserve">     </w:t>
      </w:r>
      <w:r w:rsidR="00D1148C">
        <w:rPr>
          <w:rFonts w:ascii="Times New Roman" w:hAnsi="Times New Roman" w:cs="Times New Roman"/>
          <w:sz w:val="16"/>
          <w:szCs w:val="16"/>
          <w:u w:val="single"/>
        </w:rPr>
        <w:t xml:space="preserve">   </w:t>
      </w:r>
      <w:r>
        <w:rPr>
          <w:rFonts w:ascii="Times New Roman" w:hAnsi="Times New Roman" w:cs="Times New Roman"/>
          <w:sz w:val="16"/>
          <w:szCs w:val="16"/>
          <w:u w:val="single"/>
        </w:rPr>
        <w:t xml:space="preserve"> </w:t>
      </w:r>
      <w:r>
        <w:rPr>
          <w:rFonts w:ascii="Times New Roman" w:hAnsi="Times New Roman" w:cs="Times New Roman"/>
          <w:sz w:val="16"/>
          <w:szCs w:val="16"/>
        </w:rPr>
        <w:t xml:space="preserve"> AO Certified  </w:t>
      </w:r>
      <w:r w:rsidR="008D2C04">
        <w:rPr>
          <w:rFonts w:ascii="Times New Roman" w:hAnsi="Times New Roman" w:cs="Times New Roman"/>
          <w:sz w:val="16"/>
          <w:szCs w:val="16"/>
        </w:rPr>
        <w:t xml:space="preserve">   </w:t>
      </w:r>
      <w:r>
        <w:rPr>
          <w:rFonts w:ascii="Times New Roman" w:hAnsi="Times New Roman" w:cs="Times New Roman"/>
          <w:sz w:val="16"/>
          <w:szCs w:val="16"/>
        </w:rPr>
        <w:t xml:space="preserve"> </w:t>
      </w:r>
      <w:r w:rsidR="008D2C04">
        <w:rPr>
          <w:rFonts w:ascii="Times New Roman" w:hAnsi="Times New Roman" w:cs="Times New Roman"/>
          <w:sz w:val="16"/>
          <w:szCs w:val="16"/>
        </w:rPr>
        <w:t xml:space="preserve">      </w:t>
      </w:r>
      <w:r w:rsidR="008D2C04">
        <w:rPr>
          <w:rFonts w:ascii="Times New Roman" w:hAnsi="Times New Roman" w:cs="Times New Roman"/>
          <w:sz w:val="16"/>
          <w:szCs w:val="16"/>
          <w:u w:val="single"/>
        </w:rPr>
        <w:t xml:space="preserve">      </w:t>
      </w:r>
      <w:r w:rsidR="00D1148C">
        <w:rPr>
          <w:rFonts w:ascii="Times New Roman" w:hAnsi="Times New Roman" w:cs="Times New Roman"/>
          <w:sz w:val="16"/>
          <w:szCs w:val="16"/>
          <w:u w:val="single"/>
        </w:rPr>
        <w:t xml:space="preserve">   </w:t>
      </w:r>
      <w:r>
        <w:rPr>
          <w:rFonts w:ascii="Times New Roman" w:hAnsi="Times New Roman" w:cs="Times New Roman"/>
          <w:sz w:val="16"/>
          <w:szCs w:val="16"/>
        </w:rPr>
        <w:t>Professionally Qualified</w:t>
      </w:r>
      <w:r>
        <w:rPr>
          <w:rFonts w:ascii="Times New Roman" w:hAnsi="Times New Roman" w:cs="Times New Roman"/>
          <w:sz w:val="18"/>
          <w:szCs w:val="18"/>
        </w:rPr>
        <w:t xml:space="preserve">   </w:t>
      </w:r>
    </w:p>
    <w:p w14:paraId="732218BC" w14:textId="77777777" w:rsidR="00525E2E" w:rsidRDefault="004F0799">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imes New Roman" w:hAnsi="Times New Roman" w:cs="Times New Roman"/>
          <w:b/>
          <w:bCs/>
        </w:rPr>
      </w:pPr>
      <w:r>
        <w:rPr>
          <w:rFonts w:ascii="Times New Roman" w:hAnsi="Times New Roman" w:cs="Times New Roman"/>
          <w:b/>
          <w:bCs/>
          <w:sz w:val="18"/>
          <w:szCs w:val="18"/>
        </w:rPr>
        <w:t>CASE NUMBER</w:t>
      </w:r>
      <w:r>
        <w:rPr>
          <w:rFonts w:ascii="Times New Roman" w:hAnsi="Times New Roman" w:cs="Times New Roman"/>
          <w:sz w:val="18"/>
          <w:szCs w:val="18"/>
          <w:u w:val="single"/>
        </w:rPr>
        <w:t xml:space="preserve">                             </w:t>
      </w:r>
      <w:r>
        <w:rPr>
          <w:rFonts w:ascii="Times New Roman" w:hAnsi="Times New Roman" w:cs="Times New Roman"/>
          <w:sz w:val="18"/>
          <w:szCs w:val="18"/>
        </w:rPr>
        <w:t xml:space="preserve"> </w:t>
      </w:r>
      <w:r>
        <w:rPr>
          <w:rFonts w:ascii="Times New Roman" w:hAnsi="Times New Roman" w:cs="Times New Roman"/>
          <w:b/>
          <w:bCs/>
          <w:sz w:val="18"/>
          <w:szCs w:val="18"/>
        </w:rPr>
        <w:t>CASE</w:t>
      </w:r>
      <w:r>
        <w:rPr>
          <w:rFonts w:ascii="Times New Roman" w:hAnsi="Times New Roman" w:cs="Times New Roman"/>
          <w:sz w:val="18"/>
          <w:szCs w:val="18"/>
        </w:rPr>
        <w:t xml:space="preserve"> </w:t>
      </w:r>
      <w:r>
        <w:rPr>
          <w:rFonts w:ascii="Times New Roman" w:hAnsi="Times New Roman" w:cs="Times New Roman"/>
          <w:b/>
          <w:bCs/>
          <w:sz w:val="18"/>
          <w:szCs w:val="18"/>
        </w:rPr>
        <w:t xml:space="preserve">CAPTION </w:t>
      </w:r>
      <w:r w:rsidR="00D1148C" w:rsidRPr="00D1148C">
        <w:rPr>
          <w:rFonts w:ascii="Times New Roman" w:hAnsi="Times New Roman" w:cs="Times New Roman"/>
          <w:b/>
          <w:bCs/>
          <w:sz w:val="18"/>
          <w:szCs w:val="18"/>
          <w:u w:val="single"/>
        </w:rPr>
        <w:t xml:space="preserve"> </w:t>
      </w:r>
      <w:r w:rsidR="00D1148C" w:rsidRPr="00D1148C">
        <w:rPr>
          <w:rFonts w:ascii="Times New Roman" w:hAnsi="Times New Roman" w:cs="Times New Roman"/>
          <w:b/>
          <w:bCs/>
          <w:sz w:val="18"/>
          <w:szCs w:val="18"/>
          <w:u w:val="single"/>
        </w:rPr>
        <w:tab/>
      </w:r>
      <w:r w:rsidR="000557CD" w:rsidRPr="000557CD">
        <w:rPr>
          <w:rFonts w:ascii="Times New Roman" w:hAnsi="Times New Roman" w:cs="Times New Roman"/>
          <w:b/>
          <w:bCs/>
          <w:sz w:val="18"/>
          <w:szCs w:val="18"/>
          <w:u w:val="single"/>
        </w:rPr>
        <w:tab/>
      </w:r>
      <w:r w:rsidR="00D1148C">
        <w:rPr>
          <w:rFonts w:ascii="Times New Roman" w:hAnsi="Times New Roman" w:cs="Times New Roman"/>
          <w:b/>
          <w:bCs/>
          <w:sz w:val="18"/>
          <w:szCs w:val="18"/>
          <w:u w:val="single"/>
        </w:rPr>
        <w:t xml:space="preserve">   </w:t>
      </w:r>
      <w:r w:rsidR="000557CD">
        <w:rPr>
          <w:rFonts w:ascii="Times New Roman" w:hAnsi="Times New Roman" w:cs="Times New Roman"/>
          <w:b/>
          <w:bCs/>
          <w:sz w:val="18"/>
          <w:szCs w:val="18"/>
          <w:u w:val="single"/>
        </w:rPr>
        <w:tab/>
      </w:r>
      <w:r w:rsidR="00D1148C">
        <w:rPr>
          <w:rFonts w:ascii="Times New Roman" w:hAnsi="Times New Roman" w:cs="Times New Roman"/>
          <w:b/>
          <w:bCs/>
          <w:sz w:val="18"/>
          <w:szCs w:val="18"/>
          <w:u w:val="single"/>
        </w:rPr>
        <w:t xml:space="preserve">     </w:t>
      </w:r>
      <w:r w:rsidR="000557CD">
        <w:rPr>
          <w:rFonts w:ascii="Times New Roman" w:hAnsi="Times New Roman" w:cs="Times New Roman"/>
          <w:b/>
          <w:bCs/>
          <w:sz w:val="18"/>
          <w:szCs w:val="18"/>
          <w:u w:val="single"/>
        </w:rPr>
        <w:tab/>
      </w:r>
      <w:r w:rsidR="000557CD">
        <w:rPr>
          <w:rFonts w:ascii="Times New Roman" w:hAnsi="Times New Roman" w:cs="Times New Roman"/>
          <w:b/>
          <w:bCs/>
          <w:sz w:val="18"/>
          <w:szCs w:val="18"/>
          <w:u w:val="single"/>
        </w:rPr>
        <w:tab/>
      </w:r>
      <w:r w:rsidR="00DE066A">
        <w:rPr>
          <w:rFonts w:ascii="Times New Roman" w:hAnsi="Times New Roman" w:cs="Times New Roman"/>
          <w:b/>
          <w:bCs/>
          <w:sz w:val="18"/>
          <w:szCs w:val="18"/>
          <w:u w:val="single"/>
        </w:rPr>
        <w:tab/>
      </w:r>
      <w:r w:rsidR="000557CD">
        <w:rPr>
          <w:rFonts w:ascii="Times New Roman" w:hAnsi="Times New Roman" w:cs="Times New Roman"/>
          <w:b/>
          <w:bCs/>
          <w:sz w:val="18"/>
          <w:szCs w:val="18"/>
          <w:u w:val="single"/>
        </w:rPr>
        <w:tab/>
      </w:r>
      <w:r w:rsidR="000557CD">
        <w:rPr>
          <w:rFonts w:ascii="Times New Roman" w:hAnsi="Times New Roman" w:cs="Times New Roman"/>
          <w:b/>
          <w:bCs/>
          <w:sz w:val="18"/>
          <w:szCs w:val="18"/>
        </w:rPr>
        <w:t xml:space="preserve">  </w:t>
      </w:r>
      <w:r w:rsidR="003C16AA">
        <w:rPr>
          <w:rFonts w:ascii="Times New Roman" w:hAnsi="Times New Roman" w:cs="Times New Roman"/>
          <w:b/>
          <w:bCs/>
          <w:sz w:val="18"/>
          <w:szCs w:val="18"/>
        </w:rPr>
        <w:t xml:space="preserve">  </w:t>
      </w:r>
      <w:r>
        <w:rPr>
          <w:rFonts w:ascii="Times New Roman" w:hAnsi="Times New Roman" w:cs="Times New Roman"/>
          <w:b/>
          <w:bCs/>
          <w:sz w:val="18"/>
          <w:szCs w:val="18"/>
        </w:rPr>
        <w:t>JUDGE</w:t>
      </w:r>
      <w:r>
        <w:rPr>
          <w:rFonts w:ascii="Times New Roman" w:hAnsi="Times New Roman" w:cs="Times New Roman"/>
          <w:sz w:val="18"/>
          <w:szCs w:val="18"/>
          <w:u w:val="single"/>
        </w:rPr>
        <w:t xml:space="preserve">                                              </w:t>
      </w:r>
      <w:r w:rsidR="00DE066A">
        <w:rPr>
          <w:rFonts w:ascii="Times New Roman" w:hAnsi="Times New Roman" w:cs="Times New Roman"/>
          <w:sz w:val="18"/>
          <w:szCs w:val="18"/>
          <w:u w:val="single"/>
        </w:rPr>
        <w:t xml:space="preserve">          </w:t>
      </w:r>
      <w:r>
        <w:rPr>
          <w:rFonts w:ascii="Times New Roman" w:hAnsi="Times New Roman" w:cs="Times New Roman"/>
          <w:sz w:val="18"/>
          <w:szCs w:val="18"/>
          <w:u w:val="single"/>
        </w:rPr>
        <w:t xml:space="preserve">     </w:t>
      </w:r>
    </w:p>
    <w:p w14:paraId="7E1BDC2E" w14:textId="77777777" w:rsidR="00525E2E" w:rsidRDefault="00525E2E">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Times New Roman" w:hAnsi="Times New Roman" w:cs="Times New Roman"/>
          <w:b/>
          <w:bCs/>
          <w:sz w:val="18"/>
          <w:szCs w:val="18"/>
        </w:rPr>
      </w:pPr>
    </w:p>
    <w:p w14:paraId="0DDAC288" w14:textId="77777777" w:rsidR="00525E2E" w:rsidRDefault="004F0799">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4320" w:hanging="432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Date</w:t>
      </w:r>
      <w:r>
        <w:rPr>
          <w:rFonts w:ascii="Times New Roman" w:hAnsi="Times New Roman" w:cs="Times New Roman"/>
          <w:sz w:val="16"/>
          <w:szCs w:val="16"/>
          <w:u w:val="single"/>
        </w:rPr>
        <w:t xml:space="preserve">                                      </w:t>
      </w:r>
      <w:r>
        <w:rPr>
          <w:rFonts w:ascii="Times New Roman" w:hAnsi="Times New Roman" w:cs="Times New Roman"/>
          <w:sz w:val="16"/>
          <w:szCs w:val="16"/>
        </w:rPr>
        <w:tab/>
        <w:t xml:space="preserve">  </w:t>
      </w:r>
      <w:r>
        <w:rPr>
          <w:rFonts w:ascii="Times New Roman" w:hAnsi="Times New Roman" w:cs="Times New Roman"/>
          <w:sz w:val="16"/>
          <w:szCs w:val="16"/>
          <w:u w:val="single"/>
        </w:rPr>
        <w:t xml:space="preserve">                  </w:t>
      </w:r>
      <w:r>
        <w:rPr>
          <w:rFonts w:ascii="Times New Roman" w:hAnsi="Times New Roman" w:cs="Times New Roman"/>
          <w:sz w:val="16"/>
          <w:szCs w:val="16"/>
        </w:rPr>
        <w:t>hrs     (from)</w:t>
      </w:r>
      <w:r>
        <w:rPr>
          <w:rFonts w:ascii="Times New Roman" w:hAnsi="Times New Roman" w:cs="Times New Roman"/>
          <w:sz w:val="16"/>
          <w:szCs w:val="16"/>
          <w:u w:val="single"/>
        </w:rPr>
        <w:t xml:space="preserve">                              </w:t>
      </w:r>
      <w:r>
        <w:rPr>
          <w:rFonts w:ascii="Times New Roman" w:hAnsi="Times New Roman" w:cs="Times New Roman"/>
          <w:sz w:val="16"/>
          <w:szCs w:val="16"/>
        </w:rPr>
        <w:t xml:space="preserve">  (to) </w:t>
      </w:r>
      <w:r>
        <w:rPr>
          <w:rFonts w:ascii="Times New Roman" w:hAnsi="Times New Roman" w:cs="Times New Roman"/>
          <w:sz w:val="16"/>
          <w:szCs w:val="16"/>
          <w:u w:val="single"/>
        </w:rPr>
        <w:t xml:space="preserve">                                </w:t>
      </w:r>
    </w:p>
    <w:p w14:paraId="1C658B96" w14:textId="77777777" w:rsidR="00525E2E" w:rsidRDefault="004F0799">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160" w:hanging="2160"/>
        <w:rPr>
          <w:rFonts w:ascii="Times New Roman" w:hAnsi="Times New Roman" w:cs="Times New Roman"/>
          <w:sz w:val="16"/>
          <w:szCs w:val="16"/>
          <w:u w:val="single"/>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sz w:val="16"/>
          <w:szCs w:val="16"/>
        </w:rPr>
        <w:tab/>
        <w:t>Date</w:t>
      </w:r>
      <w:r>
        <w:rPr>
          <w:rFonts w:ascii="Times New Roman" w:hAnsi="Times New Roman" w:cs="Times New Roman"/>
          <w:sz w:val="16"/>
          <w:szCs w:val="16"/>
          <w:u w:val="single"/>
        </w:rPr>
        <w:t xml:space="preserve">                                      </w:t>
      </w:r>
      <w:r>
        <w:rPr>
          <w:rFonts w:ascii="Times New Roman" w:hAnsi="Times New Roman" w:cs="Times New Roman"/>
          <w:sz w:val="16"/>
          <w:szCs w:val="16"/>
        </w:rPr>
        <w:tab/>
        <w:t xml:space="preserve">  </w:t>
      </w:r>
      <w:r>
        <w:rPr>
          <w:rFonts w:ascii="Times New Roman" w:hAnsi="Times New Roman" w:cs="Times New Roman"/>
          <w:sz w:val="16"/>
          <w:szCs w:val="16"/>
          <w:u w:val="single"/>
        </w:rPr>
        <w:t xml:space="preserve">                  </w:t>
      </w:r>
      <w:r>
        <w:rPr>
          <w:rFonts w:ascii="Times New Roman" w:hAnsi="Times New Roman" w:cs="Times New Roman"/>
          <w:sz w:val="16"/>
          <w:szCs w:val="16"/>
        </w:rPr>
        <w:t>hrs     (from)</w:t>
      </w:r>
      <w:r>
        <w:rPr>
          <w:rFonts w:ascii="Times New Roman" w:hAnsi="Times New Roman" w:cs="Times New Roman"/>
          <w:sz w:val="16"/>
          <w:szCs w:val="16"/>
          <w:u w:val="single"/>
        </w:rPr>
        <w:t xml:space="preserve">                              </w:t>
      </w:r>
      <w:r>
        <w:rPr>
          <w:rFonts w:ascii="Times New Roman" w:hAnsi="Times New Roman" w:cs="Times New Roman"/>
          <w:sz w:val="16"/>
          <w:szCs w:val="16"/>
        </w:rPr>
        <w:t xml:space="preserve">  (to) </w:t>
      </w:r>
      <w:r>
        <w:rPr>
          <w:rFonts w:ascii="Times New Roman" w:hAnsi="Times New Roman" w:cs="Times New Roman"/>
          <w:sz w:val="16"/>
          <w:szCs w:val="16"/>
          <w:u w:val="single"/>
        </w:rPr>
        <w:t xml:space="preserve">                               </w:t>
      </w:r>
    </w:p>
    <w:p w14:paraId="7EA8CB76" w14:textId="77777777" w:rsidR="00525E2E" w:rsidRDefault="004F0799">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4320" w:hanging="432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Date</w:t>
      </w:r>
      <w:r>
        <w:rPr>
          <w:rFonts w:ascii="Times New Roman" w:hAnsi="Times New Roman" w:cs="Times New Roman"/>
          <w:sz w:val="16"/>
          <w:szCs w:val="16"/>
          <w:u w:val="single"/>
        </w:rPr>
        <w:t xml:space="preserve">                                      </w:t>
      </w:r>
      <w:r>
        <w:rPr>
          <w:rFonts w:ascii="Times New Roman" w:hAnsi="Times New Roman" w:cs="Times New Roman"/>
          <w:sz w:val="16"/>
          <w:szCs w:val="16"/>
        </w:rPr>
        <w:t xml:space="preserve"> </w:t>
      </w:r>
      <w:r>
        <w:rPr>
          <w:rFonts w:ascii="Times New Roman" w:hAnsi="Times New Roman" w:cs="Times New Roman"/>
          <w:sz w:val="16"/>
          <w:szCs w:val="16"/>
        </w:rPr>
        <w:tab/>
        <w:t xml:space="preserve">  </w:t>
      </w:r>
      <w:r>
        <w:rPr>
          <w:rFonts w:ascii="Times New Roman" w:hAnsi="Times New Roman" w:cs="Times New Roman"/>
          <w:sz w:val="16"/>
          <w:szCs w:val="16"/>
          <w:u w:val="single"/>
        </w:rPr>
        <w:t xml:space="preserve">                  </w:t>
      </w:r>
      <w:r>
        <w:rPr>
          <w:rFonts w:ascii="Times New Roman" w:hAnsi="Times New Roman" w:cs="Times New Roman"/>
          <w:sz w:val="16"/>
          <w:szCs w:val="16"/>
        </w:rPr>
        <w:t>hrs     (from)</w:t>
      </w:r>
      <w:r>
        <w:rPr>
          <w:rFonts w:ascii="Times New Roman" w:hAnsi="Times New Roman" w:cs="Times New Roman"/>
          <w:sz w:val="16"/>
          <w:szCs w:val="16"/>
          <w:u w:val="single"/>
        </w:rPr>
        <w:t xml:space="preserve">                              </w:t>
      </w:r>
      <w:r>
        <w:rPr>
          <w:rFonts w:ascii="Times New Roman" w:hAnsi="Times New Roman" w:cs="Times New Roman"/>
          <w:sz w:val="16"/>
          <w:szCs w:val="16"/>
        </w:rPr>
        <w:t xml:space="preserve">  (to)</w:t>
      </w:r>
      <w:r>
        <w:rPr>
          <w:rFonts w:ascii="Times New Roman" w:hAnsi="Times New Roman" w:cs="Times New Roman"/>
          <w:sz w:val="16"/>
          <w:szCs w:val="16"/>
          <w:u w:val="single"/>
        </w:rPr>
        <w:t xml:space="preserve">                                </w:t>
      </w:r>
    </w:p>
    <w:p w14:paraId="2C926322" w14:textId="62692B6F" w:rsidR="00525E2E" w:rsidRDefault="004F0799">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4320" w:hanging="4320"/>
        <w:rPr>
          <w:rFonts w:ascii="Times New Roman" w:hAnsi="Times New Roman" w:cs="Times New Roman"/>
          <w:sz w:val="16"/>
          <w:szCs w:val="16"/>
          <w:u w:val="single"/>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Date</w:t>
      </w:r>
      <w:r>
        <w:rPr>
          <w:rFonts w:ascii="Times New Roman" w:hAnsi="Times New Roman" w:cs="Times New Roman"/>
          <w:sz w:val="16"/>
          <w:szCs w:val="16"/>
          <w:u w:val="single"/>
        </w:rPr>
        <w:t xml:space="preserve">                                      </w:t>
      </w:r>
      <w:r>
        <w:rPr>
          <w:rFonts w:ascii="Times New Roman" w:hAnsi="Times New Roman" w:cs="Times New Roman"/>
          <w:sz w:val="16"/>
          <w:szCs w:val="16"/>
        </w:rPr>
        <w:tab/>
        <w:t xml:space="preserve">  </w:t>
      </w:r>
      <w:r>
        <w:rPr>
          <w:rFonts w:ascii="Times New Roman" w:hAnsi="Times New Roman" w:cs="Times New Roman"/>
          <w:sz w:val="16"/>
          <w:szCs w:val="16"/>
          <w:u w:val="single"/>
        </w:rPr>
        <w:t xml:space="preserve">                  </w:t>
      </w:r>
      <w:r>
        <w:rPr>
          <w:rFonts w:ascii="Times New Roman" w:hAnsi="Times New Roman" w:cs="Times New Roman"/>
          <w:sz w:val="16"/>
          <w:szCs w:val="16"/>
        </w:rPr>
        <w:t>hrs     (from)</w:t>
      </w:r>
      <w:r>
        <w:rPr>
          <w:rFonts w:ascii="Times New Roman" w:hAnsi="Times New Roman" w:cs="Times New Roman"/>
          <w:sz w:val="16"/>
          <w:szCs w:val="16"/>
          <w:u w:val="single"/>
        </w:rPr>
        <w:t xml:space="preserve">                              </w:t>
      </w:r>
      <w:r>
        <w:rPr>
          <w:rFonts w:ascii="Times New Roman" w:hAnsi="Times New Roman" w:cs="Times New Roman"/>
          <w:sz w:val="16"/>
          <w:szCs w:val="16"/>
        </w:rPr>
        <w:t xml:space="preserve">  (to) </w:t>
      </w:r>
      <w:r>
        <w:rPr>
          <w:rFonts w:ascii="Times New Roman" w:hAnsi="Times New Roman" w:cs="Times New Roman"/>
          <w:sz w:val="16"/>
          <w:szCs w:val="16"/>
          <w:u w:val="single"/>
        </w:rPr>
        <w:t xml:space="preserve">                                </w:t>
      </w:r>
    </w:p>
    <w:p w14:paraId="77B423B4" w14:textId="1B754D88" w:rsidR="008B1DEA" w:rsidRPr="008B1DEA" w:rsidRDefault="008B1DEA">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4320" w:hanging="432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9D3343">
        <w:rPr>
          <w:rFonts w:ascii="Times New Roman" w:hAnsi="Times New Roman" w:cs="Times New Roman"/>
          <w:sz w:val="16"/>
          <w:szCs w:val="16"/>
        </w:rPr>
        <w:t>Date</w:t>
      </w:r>
      <w:r w:rsidRPr="009D3343">
        <w:rPr>
          <w:rFonts w:ascii="Times New Roman" w:hAnsi="Times New Roman" w:cs="Times New Roman"/>
          <w:sz w:val="16"/>
          <w:szCs w:val="16"/>
          <w:u w:val="single"/>
        </w:rPr>
        <w:t xml:space="preserve">                                      </w:t>
      </w:r>
      <w:r w:rsidRPr="009D3343">
        <w:rPr>
          <w:rFonts w:ascii="Times New Roman" w:hAnsi="Times New Roman" w:cs="Times New Roman"/>
          <w:sz w:val="16"/>
          <w:szCs w:val="16"/>
        </w:rPr>
        <w:tab/>
        <w:t xml:space="preserve">  </w:t>
      </w:r>
      <w:r w:rsidRPr="009D3343">
        <w:rPr>
          <w:rFonts w:ascii="Times New Roman" w:hAnsi="Times New Roman" w:cs="Times New Roman"/>
          <w:sz w:val="16"/>
          <w:szCs w:val="16"/>
          <w:u w:val="single"/>
        </w:rPr>
        <w:t xml:space="preserve">                  </w:t>
      </w:r>
      <w:r w:rsidRPr="009D3343">
        <w:rPr>
          <w:rFonts w:ascii="Times New Roman" w:hAnsi="Times New Roman" w:cs="Times New Roman"/>
          <w:sz w:val="16"/>
          <w:szCs w:val="16"/>
        </w:rPr>
        <w:t>hrs     (from)</w:t>
      </w:r>
      <w:r w:rsidRPr="009D3343">
        <w:rPr>
          <w:rFonts w:ascii="Times New Roman" w:hAnsi="Times New Roman" w:cs="Times New Roman"/>
          <w:sz w:val="16"/>
          <w:szCs w:val="16"/>
          <w:u w:val="single"/>
        </w:rPr>
        <w:t xml:space="preserve">                              </w:t>
      </w:r>
      <w:r w:rsidRPr="009D3343">
        <w:rPr>
          <w:rFonts w:ascii="Times New Roman" w:hAnsi="Times New Roman" w:cs="Times New Roman"/>
          <w:sz w:val="16"/>
          <w:szCs w:val="16"/>
        </w:rPr>
        <w:t xml:space="preserve">  (to)</w:t>
      </w:r>
      <w:r>
        <w:rPr>
          <w:rFonts w:ascii="Times New Roman" w:hAnsi="Times New Roman" w:cs="Times New Roman"/>
          <w:sz w:val="16"/>
          <w:szCs w:val="16"/>
        </w:rPr>
        <w:t xml:space="preserve"> </w:t>
      </w:r>
      <w:r>
        <w:rPr>
          <w:rFonts w:ascii="Times New Roman" w:hAnsi="Times New Roman" w:cs="Times New Roman"/>
          <w:sz w:val="16"/>
          <w:szCs w:val="16"/>
          <w:u w:val="single"/>
        </w:rPr>
        <w:t xml:space="preserve">                                </w:t>
      </w:r>
    </w:p>
    <w:p w14:paraId="06F1CD2C" w14:textId="77777777" w:rsidR="007E100F" w:rsidRPr="007E100F" w:rsidRDefault="004F0799" w:rsidP="007E100F">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4320" w:hanging="4320"/>
        <w:rPr>
          <w:rFonts w:ascii="Times New Roman" w:hAnsi="Times New Roman" w:cs="Times New Roman"/>
          <w:sz w:val="16"/>
          <w:szCs w:val="16"/>
          <w:u w:val="single"/>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p w14:paraId="0558BED8" w14:textId="7ED40E20" w:rsidR="00525E2E" w:rsidRDefault="000557CD" w:rsidP="007E100F">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rPr>
          <w:rFonts w:ascii="Times New Roman" w:hAnsi="Times New Roman" w:cs="Times New Roman"/>
          <w:sz w:val="18"/>
          <w:szCs w:val="18"/>
          <w:u w:val="single"/>
        </w:rPr>
      </w:pPr>
      <w:r>
        <w:rPr>
          <w:rFonts w:ascii="Times New Roman" w:hAnsi="Times New Roman" w:cs="Times New Roman"/>
          <w:b/>
          <w:bCs/>
          <w:sz w:val="18"/>
          <w:szCs w:val="18"/>
        </w:rPr>
        <w:tab/>
      </w:r>
      <w:r>
        <w:rPr>
          <w:rFonts w:ascii="Times New Roman" w:hAnsi="Times New Roman" w:cs="Times New Roman"/>
          <w:b/>
          <w:bCs/>
          <w:sz w:val="18"/>
          <w:szCs w:val="18"/>
        </w:rPr>
        <w:tab/>
      </w:r>
      <w:r w:rsidR="004F0799">
        <w:rPr>
          <w:rFonts w:ascii="Times New Roman" w:hAnsi="Times New Roman" w:cs="Times New Roman"/>
          <w:b/>
          <w:bCs/>
          <w:sz w:val="18"/>
          <w:szCs w:val="18"/>
        </w:rPr>
        <w:t>FEES CLAIMED</w:t>
      </w:r>
      <w:r w:rsidR="004F0799">
        <w:rPr>
          <w:rFonts w:ascii="Times New Roman" w:hAnsi="Times New Roman" w:cs="Times New Roman"/>
          <w:sz w:val="18"/>
          <w:szCs w:val="18"/>
        </w:rPr>
        <w:t xml:space="preserve"> </w:t>
      </w:r>
      <w:r w:rsidR="004F0799">
        <w:rPr>
          <w:rFonts w:ascii="Times New Roman" w:hAnsi="Times New Roman" w:cs="Times New Roman"/>
          <w:sz w:val="16"/>
          <w:szCs w:val="16"/>
        </w:rPr>
        <w:t>(</w:t>
      </w:r>
      <w:r w:rsidR="00DB4B15">
        <w:rPr>
          <w:rFonts w:ascii="Times New Roman" w:hAnsi="Times New Roman" w:cs="Times New Roman"/>
          <w:sz w:val="16"/>
          <w:szCs w:val="16"/>
        </w:rPr>
        <w:t>Full</w:t>
      </w:r>
      <w:r w:rsidR="00B754D9">
        <w:rPr>
          <w:rFonts w:ascii="Times New Roman" w:hAnsi="Times New Roman" w:cs="Times New Roman"/>
          <w:sz w:val="16"/>
          <w:szCs w:val="16"/>
        </w:rPr>
        <w:t>-</w:t>
      </w:r>
      <w:r w:rsidR="00DB4B15">
        <w:rPr>
          <w:rFonts w:ascii="Times New Roman" w:hAnsi="Times New Roman" w:cs="Times New Roman"/>
          <w:sz w:val="16"/>
          <w:szCs w:val="16"/>
        </w:rPr>
        <w:t>Day</w:t>
      </w:r>
      <w:r w:rsidR="004F0799">
        <w:rPr>
          <w:rFonts w:ascii="Times New Roman" w:hAnsi="Times New Roman" w:cs="Times New Roman"/>
          <w:sz w:val="16"/>
          <w:szCs w:val="16"/>
        </w:rPr>
        <w:t xml:space="preserve"> Rate) $</w:t>
      </w:r>
      <w:r w:rsidR="004F0799">
        <w:rPr>
          <w:rFonts w:ascii="Times New Roman" w:hAnsi="Times New Roman" w:cs="Times New Roman"/>
          <w:sz w:val="16"/>
          <w:szCs w:val="16"/>
          <w:u w:val="single"/>
        </w:rPr>
        <w:t xml:space="preserve">                    </w:t>
      </w:r>
      <w:r w:rsidR="004F0799" w:rsidRPr="00DB3053">
        <w:rPr>
          <w:rFonts w:ascii="Times New Roman" w:hAnsi="Times New Roman" w:cs="Times New Roman"/>
          <w:sz w:val="16"/>
          <w:szCs w:val="16"/>
        </w:rPr>
        <w:t xml:space="preserve"> </w:t>
      </w:r>
      <w:r w:rsidR="00DB3053">
        <w:rPr>
          <w:rFonts w:ascii="Times New Roman" w:hAnsi="Times New Roman" w:cs="Times New Roman"/>
          <w:sz w:val="16"/>
          <w:szCs w:val="16"/>
        </w:rPr>
        <w:t xml:space="preserve"> </w:t>
      </w:r>
      <w:r w:rsidR="004F0799">
        <w:rPr>
          <w:rFonts w:ascii="Times New Roman" w:hAnsi="Times New Roman" w:cs="Times New Roman"/>
          <w:sz w:val="16"/>
          <w:szCs w:val="16"/>
        </w:rPr>
        <w:t xml:space="preserve">Per x  </w:t>
      </w:r>
      <w:r w:rsidR="004F0799">
        <w:rPr>
          <w:rFonts w:ascii="Times New Roman" w:hAnsi="Times New Roman" w:cs="Times New Roman"/>
          <w:sz w:val="16"/>
          <w:szCs w:val="16"/>
          <w:u w:val="single"/>
        </w:rPr>
        <w:t xml:space="preserve">                 </w:t>
      </w:r>
      <w:r w:rsidR="004F0799">
        <w:rPr>
          <w:rFonts w:ascii="Times New Roman" w:hAnsi="Times New Roman" w:cs="Times New Roman"/>
          <w:sz w:val="16"/>
          <w:szCs w:val="16"/>
        </w:rPr>
        <w:t xml:space="preserve">  Days/hours =</w:t>
      </w:r>
      <w:r w:rsidR="004F0799">
        <w:rPr>
          <w:rFonts w:ascii="Times New Roman" w:hAnsi="Times New Roman" w:cs="Times New Roman"/>
          <w:b/>
          <w:bCs/>
          <w:sz w:val="16"/>
          <w:szCs w:val="16"/>
        </w:rPr>
        <w:t xml:space="preserve"> </w:t>
      </w:r>
      <w:r w:rsidR="004F0799">
        <w:rPr>
          <w:rFonts w:ascii="Times New Roman" w:hAnsi="Times New Roman" w:cs="Times New Roman"/>
          <w:sz w:val="16"/>
          <w:szCs w:val="16"/>
        </w:rPr>
        <w:t>$</w:t>
      </w:r>
      <w:r w:rsidR="004F0799">
        <w:rPr>
          <w:rFonts w:ascii="Times New Roman" w:hAnsi="Times New Roman" w:cs="Times New Roman"/>
          <w:sz w:val="16"/>
          <w:szCs w:val="16"/>
          <w:u w:val="single"/>
        </w:rPr>
        <w:t xml:space="preserve">                                </w:t>
      </w:r>
    </w:p>
    <w:p w14:paraId="389E1E3D" w14:textId="29B43286" w:rsidR="00525E2E" w:rsidRDefault="000557CD" w:rsidP="007E100F">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rPr>
          <w:rFonts w:ascii="Times New Roman" w:hAnsi="Times New Roman" w:cs="Times New Roman"/>
          <w:sz w:val="18"/>
          <w:szCs w:val="18"/>
        </w:rPr>
      </w:pPr>
      <w:r>
        <w:rPr>
          <w:rFonts w:ascii="Times New Roman" w:hAnsi="Times New Roman" w:cs="Times New Roman"/>
          <w:b/>
          <w:bCs/>
          <w:sz w:val="18"/>
          <w:szCs w:val="18"/>
        </w:rPr>
        <w:tab/>
      </w:r>
      <w:r>
        <w:rPr>
          <w:rFonts w:ascii="Times New Roman" w:hAnsi="Times New Roman" w:cs="Times New Roman"/>
          <w:b/>
          <w:bCs/>
          <w:sz w:val="18"/>
          <w:szCs w:val="18"/>
        </w:rPr>
        <w:tab/>
        <w:t>F</w:t>
      </w:r>
      <w:r w:rsidR="004F0799">
        <w:rPr>
          <w:rFonts w:ascii="Times New Roman" w:hAnsi="Times New Roman" w:cs="Times New Roman"/>
          <w:b/>
          <w:bCs/>
          <w:sz w:val="18"/>
          <w:szCs w:val="18"/>
        </w:rPr>
        <w:t>EES CLAIMED</w:t>
      </w:r>
      <w:r w:rsidR="004F0799">
        <w:rPr>
          <w:rFonts w:ascii="Times New Roman" w:hAnsi="Times New Roman" w:cs="Times New Roman"/>
          <w:sz w:val="18"/>
          <w:szCs w:val="18"/>
        </w:rPr>
        <w:t xml:space="preserve"> </w:t>
      </w:r>
      <w:r w:rsidR="004F0799">
        <w:rPr>
          <w:rFonts w:ascii="Times New Roman" w:hAnsi="Times New Roman" w:cs="Times New Roman"/>
          <w:sz w:val="16"/>
          <w:szCs w:val="16"/>
        </w:rPr>
        <w:t>(Half</w:t>
      </w:r>
      <w:r w:rsidR="00B754D9">
        <w:rPr>
          <w:rFonts w:ascii="Times New Roman" w:hAnsi="Times New Roman" w:cs="Times New Roman"/>
          <w:sz w:val="16"/>
          <w:szCs w:val="16"/>
        </w:rPr>
        <w:t>-</w:t>
      </w:r>
      <w:r w:rsidR="004F0799">
        <w:rPr>
          <w:rFonts w:ascii="Times New Roman" w:hAnsi="Times New Roman" w:cs="Times New Roman"/>
          <w:sz w:val="16"/>
          <w:szCs w:val="16"/>
        </w:rPr>
        <w:t>Day Rate)</w:t>
      </w:r>
      <w:r w:rsidR="004F0799">
        <w:rPr>
          <w:rFonts w:ascii="Times New Roman" w:hAnsi="Times New Roman" w:cs="Times New Roman"/>
          <w:sz w:val="18"/>
          <w:szCs w:val="18"/>
        </w:rPr>
        <w:t xml:space="preserve"> </w:t>
      </w:r>
      <w:r w:rsidR="004F0799">
        <w:rPr>
          <w:rFonts w:ascii="Times New Roman" w:hAnsi="Times New Roman" w:cs="Times New Roman"/>
          <w:sz w:val="16"/>
          <w:szCs w:val="16"/>
        </w:rPr>
        <w:t>$</w:t>
      </w:r>
      <w:r w:rsidR="004F0799">
        <w:rPr>
          <w:rFonts w:ascii="Times New Roman" w:hAnsi="Times New Roman" w:cs="Times New Roman"/>
          <w:sz w:val="16"/>
          <w:szCs w:val="16"/>
          <w:u w:val="single"/>
        </w:rPr>
        <w:t xml:space="preserve">                    </w:t>
      </w:r>
      <w:r w:rsidR="004F0799">
        <w:rPr>
          <w:rFonts w:ascii="Times New Roman" w:hAnsi="Times New Roman" w:cs="Times New Roman"/>
          <w:sz w:val="16"/>
          <w:szCs w:val="16"/>
        </w:rPr>
        <w:t xml:space="preserve"> Per x  </w:t>
      </w:r>
      <w:r w:rsidR="004F0799">
        <w:rPr>
          <w:rFonts w:ascii="Times New Roman" w:hAnsi="Times New Roman" w:cs="Times New Roman"/>
          <w:sz w:val="16"/>
          <w:szCs w:val="16"/>
          <w:u w:val="single"/>
        </w:rPr>
        <w:t xml:space="preserve">                 </w:t>
      </w:r>
      <w:r>
        <w:rPr>
          <w:rFonts w:ascii="Times New Roman" w:hAnsi="Times New Roman" w:cs="Times New Roman"/>
          <w:sz w:val="16"/>
          <w:szCs w:val="16"/>
        </w:rPr>
        <w:t xml:space="preserve"> </w:t>
      </w:r>
      <w:r w:rsidR="00DB3053">
        <w:rPr>
          <w:rFonts w:ascii="Times New Roman" w:hAnsi="Times New Roman" w:cs="Times New Roman"/>
          <w:sz w:val="16"/>
          <w:szCs w:val="16"/>
        </w:rPr>
        <w:t xml:space="preserve"> </w:t>
      </w:r>
      <w:r w:rsidR="004F0799">
        <w:rPr>
          <w:rFonts w:ascii="Times New Roman" w:hAnsi="Times New Roman" w:cs="Times New Roman"/>
          <w:sz w:val="16"/>
          <w:szCs w:val="16"/>
        </w:rPr>
        <w:t>Days/hours = $</w:t>
      </w:r>
      <w:r w:rsidR="004F0799">
        <w:rPr>
          <w:rFonts w:ascii="Times New Roman" w:hAnsi="Times New Roman" w:cs="Times New Roman"/>
          <w:sz w:val="16"/>
          <w:szCs w:val="16"/>
          <w:u w:val="single"/>
        </w:rPr>
        <w:t xml:space="preserve">                                </w:t>
      </w:r>
    </w:p>
    <w:p w14:paraId="24FAE5B9" w14:textId="73BB6AE5" w:rsidR="00525E2E" w:rsidRDefault="000557CD" w:rsidP="007E100F">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rPr>
          <w:rFonts w:ascii="Times New Roman" w:hAnsi="Times New Roman" w:cs="Times New Roman"/>
        </w:rPr>
      </w:pPr>
      <w:r>
        <w:rPr>
          <w:rFonts w:ascii="Times New Roman" w:hAnsi="Times New Roman" w:cs="Times New Roman"/>
          <w:b/>
          <w:bCs/>
          <w:sz w:val="18"/>
          <w:szCs w:val="18"/>
        </w:rPr>
        <w:tab/>
      </w:r>
      <w:r>
        <w:rPr>
          <w:rFonts w:ascii="Times New Roman" w:hAnsi="Times New Roman" w:cs="Times New Roman"/>
          <w:b/>
          <w:bCs/>
          <w:sz w:val="18"/>
          <w:szCs w:val="18"/>
        </w:rPr>
        <w:tab/>
      </w:r>
      <w:r w:rsidR="004F0799">
        <w:rPr>
          <w:rFonts w:ascii="Times New Roman" w:hAnsi="Times New Roman" w:cs="Times New Roman"/>
          <w:b/>
          <w:bCs/>
          <w:sz w:val="18"/>
          <w:szCs w:val="18"/>
        </w:rPr>
        <w:t>FEES CLAIMED</w:t>
      </w:r>
      <w:r w:rsidR="004F0799">
        <w:rPr>
          <w:rFonts w:ascii="Times New Roman" w:hAnsi="Times New Roman" w:cs="Times New Roman"/>
          <w:sz w:val="18"/>
          <w:szCs w:val="18"/>
        </w:rPr>
        <w:t xml:space="preserve"> </w:t>
      </w:r>
      <w:r w:rsidR="004F0799">
        <w:rPr>
          <w:rFonts w:ascii="Times New Roman" w:hAnsi="Times New Roman" w:cs="Times New Roman"/>
          <w:sz w:val="16"/>
          <w:szCs w:val="16"/>
        </w:rPr>
        <w:t>(Overtime Rate)</w:t>
      </w:r>
      <w:r w:rsidR="004F0799">
        <w:rPr>
          <w:rFonts w:ascii="Times New Roman" w:hAnsi="Times New Roman" w:cs="Times New Roman"/>
          <w:sz w:val="18"/>
          <w:szCs w:val="18"/>
        </w:rPr>
        <w:t xml:space="preserve"> </w:t>
      </w:r>
      <w:r w:rsidR="004F0799">
        <w:rPr>
          <w:rFonts w:ascii="Times New Roman" w:hAnsi="Times New Roman" w:cs="Times New Roman"/>
          <w:sz w:val="16"/>
          <w:szCs w:val="16"/>
        </w:rPr>
        <w:t>$</w:t>
      </w:r>
      <w:r w:rsidR="004F0799">
        <w:rPr>
          <w:rFonts w:ascii="Times New Roman" w:hAnsi="Times New Roman" w:cs="Times New Roman"/>
          <w:sz w:val="16"/>
          <w:szCs w:val="16"/>
          <w:u w:val="single"/>
        </w:rPr>
        <w:t xml:space="preserve">                  </w:t>
      </w:r>
      <w:r w:rsidR="005E2537">
        <w:rPr>
          <w:rFonts w:ascii="Times New Roman" w:hAnsi="Times New Roman" w:cs="Times New Roman"/>
          <w:sz w:val="16"/>
          <w:szCs w:val="16"/>
        </w:rPr>
        <w:t xml:space="preserve">_ </w:t>
      </w:r>
      <w:r w:rsidR="004F0799">
        <w:rPr>
          <w:rFonts w:ascii="Times New Roman" w:hAnsi="Times New Roman" w:cs="Times New Roman"/>
          <w:sz w:val="16"/>
          <w:szCs w:val="16"/>
        </w:rPr>
        <w:t xml:space="preserve">Per x  </w:t>
      </w:r>
      <w:r w:rsidR="004F0799">
        <w:rPr>
          <w:rFonts w:ascii="Times New Roman" w:hAnsi="Times New Roman" w:cs="Times New Roman"/>
          <w:sz w:val="16"/>
          <w:szCs w:val="16"/>
          <w:u w:val="single"/>
        </w:rPr>
        <w:t xml:space="preserve">                 </w:t>
      </w:r>
      <w:r w:rsidR="004F0799">
        <w:rPr>
          <w:rFonts w:ascii="Times New Roman" w:hAnsi="Times New Roman" w:cs="Times New Roman"/>
          <w:sz w:val="16"/>
          <w:szCs w:val="16"/>
        </w:rPr>
        <w:t xml:space="preserve">  Days/hours = $</w:t>
      </w:r>
      <w:r w:rsidR="004F0799">
        <w:rPr>
          <w:rFonts w:ascii="Times New Roman" w:hAnsi="Times New Roman" w:cs="Times New Roman"/>
          <w:sz w:val="16"/>
          <w:szCs w:val="16"/>
          <w:u w:val="single"/>
        </w:rPr>
        <w:t xml:space="preserve">                                </w:t>
      </w:r>
    </w:p>
    <w:p w14:paraId="484BC2B2" w14:textId="77777777" w:rsidR="00525E2E" w:rsidRDefault="00525E2E">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44" w:lineRule="auto"/>
        <w:rPr>
          <w:rFonts w:ascii="Times New Roman" w:hAnsi="Times New Roman" w:cs="Times New Roman"/>
          <w:sz w:val="16"/>
          <w:szCs w:val="16"/>
          <w:u w:val="single"/>
        </w:rPr>
      </w:pPr>
    </w:p>
    <w:p w14:paraId="490EE443" w14:textId="7C44C6BB" w:rsidR="00525E2E" w:rsidRDefault="004F0799" w:rsidP="008B1DEA">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Times New Roman" w:hAnsi="Times New Roman" w:cs="Times New Roman"/>
        </w:rPr>
      </w:pPr>
      <w:r>
        <w:rPr>
          <w:rFonts w:ascii="Times New Roman" w:hAnsi="Times New Roman" w:cs="Times New Roman"/>
          <w:b/>
          <w:bCs/>
          <w:sz w:val="18"/>
          <w:szCs w:val="18"/>
          <w:u w:val="single"/>
        </w:rPr>
        <w:t>TRAVEL TIME</w:t>
      </w:r>
      <w:r w:rsidR="00B44AC1">
        <w:rPr>
          <w:rFonts w:ascii="Times New Roman" w:hAnsi="Times New Roman" w:cs="Times New Roman"/>
          <w:b/>
          <w:bCs/>
          <w:sz w:val="18"/>
          <w:szCs w:val="18"/>
          <w:u w:val="single"/>
        </w:rPr>
        <w:t xml:space="preserve"> </w:t>
      </w:r>
    </w:p>
    <w:p w14:paraId="5B57CC2F" w14:textId="77777777" w:rsidR="00525E2E" w:rsidRDefault="004F0799">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imes New Roman" w:hAnsi="Times New Roman" w:cs="Times New Roman"/>
          <w:sz w:val="18"/>
          <w:szCs w:val="18"/>
        </w:rPr>
      </w:pPr>
      <w:r>
        <w:rPr>
          <w:rFonts w:ascii="Times New Roman" w:hAnsi="Times New Roman" w:cs="Times New Roman"/>
          <w:sz w:val="18"/>
          <w:szCs w:val="18"/>
        </w:rPr>
        <w:t xml:space="preserve">Departed from residence - City of </w:t>
      </w:r>
      <w:r>
        <w:rPr>
          <w:rFonts w:ascii="Times New Roman" w:hAnsi="Times New Roman" w:cs="Times New Roman"/>
          <w:sz w:val="18"/>
          <w:szCs w:val="18"/>
          <w:u w:val="single"/>
        </w:rPr>
        <w:t xml:space="preserve">                                                      </w:t>
      </w:r>
      <w:r>
        <w:rPr>
          <w:rFonts w:ascii="Times New Roman" w:hAnsi="Times New Roman" w:cs="Times New Roman"/>
          <w:sz w:val="18"/>
          <w:szCs w:val="18"/>
        </w:rPr>
        <w:t xml:space="preserve">   Date and Time </w:t>
      </w:r>
      <w:r>
        <w:rPr>
          <w:rFonts w:ascii="Times New Roman" w:hAnsi="Times New Roman" w:cs="Times New Roman"/>
          <w:sz w:val="18"/>
          <w:szCs w:val="18"/>
          <w:u w:val="single"/>
        </w:rPr>
        <w:t xml:space="preserve">                                                                       </w:t>
      </w:r>
      <w:r>
        <w:rPr>
          <w:rFonts w:ascii="Times New Roman" w:hAnsi="Times New Roman" w:cs="Times New Roman"/>
          <w:sz w:val="18"/>
          <w:szCs w:val="18"/>
        </w:rPr>
        <w:t xml:space="preserve">  </w:t>
      </w:r>
    </w:p>
    <w:p w14:paraId="52410BDA" w14:textId="5A9A7141" w:rsidR="00525E2E" w:rsidRDefault="004F0799">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imes New Roman" w:hAnsi="Times New Roman" w:cs="Times New Roman"/>
          <w:sz w:val="18"/>
          <w:szCs w:val="18"/>
        </w:rPr>
      </w:pPr>
      <w:r>
        <w:rPr>
          <w:rFonts w:ascii="Times New Roman" w:hAnsi="Times New Roman" w:cs="Times New Roman"/>
          <w:sz w:val="18"/>
          <w:szCs w:val="18"/>
        </w:rPr>
        <w:t xml:space="preserve">Arrived at City of </w:t>
      </w:r>
      <w:r>
        <w:rPr>
          <w:rFonts w:ascii="Times New Roman" w:hAnsi="Times New Roman" w:cs="Times New Roman"/>
          <w:sz w:val="18"/>
          <w:szCs w:val="18"/>
          <w:u w:val="single"/>
        </w:rPr>
        <w:t xml:space="preserve">                                                                   </w:t>
      </w:r>
      <w:r w:rsidR="00925464">
        <w:rPr>
          <w:rFonts w:ascii="Times New Roman" w:hAnsi="Times New Roman" w:cs="Times New Roman"/>
          <w:sz w:val="18"/>
          <w:szCs w:val="18"/>
          <w:u w:val="single"/>
        </w:rPr>
        <w:t xml:space="preserve">           </w:t>
      </w:r>
      <w:r>
        <w:rPr>
          <w:rFonts w:ascii="Times New Roman" w:hAnsi="Times New Roman" w:cs="Times New Roman"/>
          <w:sz w:val="18"/>
          <w:szCs w:val="18"/>
        </w:rPr>
        <w:t xml:space="preserve">   </w:t>
      </w:r>
      <w:r w:rsidR="00E374BF">
        <w:rPr>
          <w:rFonts w:ascii="Times New Roman" w:hAnsi="Times New Roman" w:cs="Times New Roman"/>
          <w:sz w:val="18"/>
          <w:szCs w:val="18"/>
        </w:rPr>
        <w:tab/>
      </w:r>
      <w:r>
        <w:rPr>
          <w:rFonts w:ascii="Times New Roman" w:hAnsi="Times New Roman" w:cs="Times New Roman"/>
          <w:sz w:val="18"/>
          <w:szCs w:val="18"/>
        </w:rPr>
        <w:t xml:space="preserve">Date and Time </w:t>
      </w:r>
      <w:r>
        <w:rPr>
          <w:rFonts w:ascii="Times New Roman" w:hAnsi="Times New Roman" w:cs="Times New Roman"/>
          <w:sz w:val="18"/>
          <w:szCs w:val="18"/>
          <w:u w:val="single"/>
        </w:rPr>
        <w:t xml:space="preserve">                                                                       </w:t>
      </w:r>
    </w:p>
    <w:p w14:paraId="24708FCD" w14:textId="77777777" w:rsidR="00525E2E" w:rsidRDefault="004F0799">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imes New Roman" w:hAnsi="Times New Roman" w:cs="Times New Roman"/>
          <w:sz w:val="18"/>
          <w:szCs w:val="18"/>
        </w:rPr>
      </w:pPr>
      <w:r>
        <w:rPr>
          <w:rFonts w:ascii="Times New Roman" w:hAnsi="Times New Roman" w:cs="Times New Roman"/>
          <w:sz w:val="18"/>
          <w:szCs w:val="18"/>
        </w:rPr>
        <w:t xml:space="preserve">Returned to residence - City of </w:t>
      </w:r>
      <w:r>
        <w:rPr>
          <w:rFonts w:ascii="Times New Roman" w:hAnsi="Times New Roman" w:cs="Times New Roman"/>
          <w:sz w:val="18"/>
          <w:szCs w:val="18"/>
          <w:u w:val="single"/>
        </w:rPr>
        <w:t xml:space="preserve">                                                         </w:t>
      </w:r>
      <w:r>
        <w:rPr>
          <w:rFonts w:ascii="Times New Roman" w:hAnsi="Times New Roman" w:cs="Times New Roman"/>
          <w:sz w:val="18"/>
          <w:szCs w:val="18"/>
        </w:rPr>
        <w:t xml:space="preserve">  </w:t>
      </w:r>
      <w:r w:rsidR="000557CD">
        <w:rPr>
          <w:rFonts w:ascii="Times New Roman" w:hAnsi="Times New Roman" w:cs="Times New Roman"/>
          <w:sz w:val="18"/>
          <w:szCs w:val="18"/>
        </w:rPr>
        <w:t xml:space="preserve">  </w:t>
      </w:r>
      <w:r w:rsidR="00E374BF">
        <w:rPr>
          <w:rFonts w:ascii="Times New Roman" w:hAnsi="Times New Roman" w:cs="Times New Roman"/>
          <w:sz w:val="18"/>
          <w:szCs w:val="18"/>
        </w:rPr>
        <w:t xml:space="preserve"> </w:t>
      </w:r>
      <w:r>
        <w:rPr>
          <w:rFonts w:ascii="Times New Roman" w:hAnsi="Times New Roman" w:cs="Times New Roman"/>
          <w:sz w:val="18"/>
          <w:szCs w:val="18"/>
        </w:rPr>
        <w:t xml:space="preserve">Date and Time </w:t>
      </w:r>
      <w:r>
        <w:rPr>
          <w:rFonts w:ascii="Times New Roman" w:hAnsi="Times New Roman" w:cs="Times New Roman"/>
          <w:sz w:val="18"/>
          <w:szCs w:val="18"/>
          <w:u w:val="single"/>
        </w:rPr>
        <w:t xml:space="preserve">                                                                       </w:t>
      </w:r>
      <w:r>
        <w:rPr>
          <w:rFonts w:ascii="Times New Roman" w:hAnsi="Times New Roman" w:cs="Times New Roman"/>
          <w:sz w:val="18"/>
          <w:szCs w:val="18"/>
        </w:rPr>
        <w:t xml:space="preserve">     </w:t>
      </w:r>
    </w:p>
    <w:p w14:paraId="0D496AA4" w14:textId="77777777" w:rsidR="007E100F" w:rsidRPr="007E100F" w:rsidRDefault="007E100F" w:rsidP="007E100F">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imes New Roman" w:hAnsi="Times New Roman" w:cs="Times New Roman"/>
          <w:sz w:val="16"/>
          <w:szCs w:val="16"/>
          <w:u w:val="single"/>
        </w:rPr>
      </w:pPr>
    </w:p>
    <w:p w14:paraId="548CCDC6" w14:textId="67B1B3D1" w:rsidR="007E100F" w:rsidRDefault="007E100F" w:rsidP="007E100F">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rPr>
          <w:rFonts w:ascii="Times New Roman" w:hAnsi="Times New Roman" w:cs="Times New Roman"/>
          <w:sz w:val="18"/>
          <w:szCs w:val="18"/>
          <w:u w:val="single"/>
        </w:rPr>
      </w:pPr>
      <w:r>
        <w:rPr>
          <w:rFonts w:ascii="Times New Roman" w:hAnsi="Times New Roman" w:cs="Times New Roman"/>
          <w:b/>
          <w:bCs/>
          <w:sz w:val="18"/>
          <w:szCs w:val="18"/>
        </w:rPr>
        <w:tab/>
      </w:r>
      <w:r>
        <w:rPr>
          <w:rFonts w:ascii="Times New Roman" w:hAnsi="Times New Roman" w:cs="Times New Roman"/>
          <w:b/>
          <w:bCs/>
          <w:sz w:val="18"/>
          <w:szCs w:val="18"/>
        </w:rPr>
        <w:tab/>
        <w:t>FEES CLAIMED</w:t>
      </w:r>
      <w:r>
        <w:rPr>
          <w:rFonts w:ascii="Times New Roman" w:hAnsi="Times New Roman" w:cs="Times New Roman"/>
          <w:sz w:val="18"/>
          <w:szCs w:val="18"/>
        </w:rPr>
        <w:t xml:space="preserve"> </w:t>
      </w:r>
      <w:r>
        <w:rPr>
          <w:rFonts w:ascii="Times New Roman" w:hAnsi="Times New Roman" w:cs="Times New Roman"/>
          <w:sz w:val="16"/>
          <w:szCs w:val="16"/>
        </w:rPr>
        <w:t>(</w:t>
      </w:r>
      <w:r w:rsidR="00DB4B15">
        <w:rPr>
          <w:rFonts w:ascii="Times New Roman" w:hAnsi="Times New Roman" w:cs="Times New Roman"/>
          <w:sz w:val="16"/>
          <w:szCs w:val="16"/>
        </w:rPr>
        <w:t>Full</w:t>
      </w:r>
      <w:r w:rsidR="00B754D9">
        <w:rPr>
          <w:rFonts w:ascii="Times New Roman" w:hAnsi="Times New Roman" w:cs="Times New Roman"/>
          <w:sz w:val="16"/>
          <w:szCs w:val="16"/>
        </w:rPr>
        <w:t>-</w:t>
      </w:r>
      <w:r w:rsidR="00DB4B15">
        <w:rPr>
          <w:rFonts w:ascii="Times New Roman" w:hAnsi="Times New Roman" w:cs="Times New Roman"/>
          <w:sz w:val="16"/>
          <w:szCs w:val="16"/>
        </w:rPr>
        <w:t>Day</w:t>
      </w:r>
      <w:r>
        <w:rPr>
          <w:rFonts w:ascii="Times New Roman" w:hAnsi="Times New Roman" w:cs="Times New Roman"/>
          <w:sz w:val="16"/>
          <w:szCs w:val="16"/>
        </w:rPr>
        <w:t xml:space="preserve"> Rate) $</w:t>
      </w:r>
      <w:r>
        <w:rPr>
          <w:rFonts w:ascii="Times New Roman" w:hAnsi="Times New Roman" w:cs="Times New Roman"/>
          <w:sz w:val="16"/>
          <w:szCs w:val="16"/>
          <w:u w:val="single"/>
        </w:rPr>
        <w:t xml:space="preserve">                    </w:t>
      </w:r>
      <w:r w:rsidRPr="00DB3053">
        <w:rPr>
          <w:rFonts w:ascii="Times New Roman" w:hAnsi="Times New Roman" w:cs="Times New Roman"/>
          <w:sz w:val="16"/>
          <w:szCs w:val="16"/>
        </w:rPr>
        <w:t xml:space="preserve"> </w:t>
      </w:r>
      <w:r w:rsidR="00DB3053" w:rsidRPr="00DB3053">
        <w:rPr>
          <w:rFonts w:ascii="Times New Roman" w:hAnsi="Times New Roman" w:cs="Times New Roman"/>
          <w:sz w:val="16"/>
          <w:szCs w:val="16"/>
        </w:rPr>
        <w:t xml:space="preserve"> </w:t>
      </w:r>
      <w:r w:rsidR="00DB3053">
        <w:rPr>
          <w:rFonts w:ascii="Times New Roman" w:hAnsi="Times New Roman" w:cs="Times New Roman"/>
          <w:sz w:val="16"/>
          <w:szCs w:val="16"/>
        </w:rPr>
        <w:t xml:space="preserve"> </w:t>
      </w:r>
      <w:r>
        <w:rPr>
          <w:rFonts w:ascii="Times New Roman" w:hAnsi="Times New Roman" w:cs="Times New Roman"/>
          <w:sz w:val="16"/>
          <w:szCs w:val="16"/>
        </w:rPr>
        <w:t xml:space="preserve">Per x  </w:t>
      </w:r>
      <w:r>
        <w:rPr>
          <w:rFonts w:ascii="Times New Roman" w:hAnsi="Times New Roman" w:cs="Times New Roman"/>
          <w:sz w:val="16"/>
          <w:szCs w:val="16"/>
          <w:u w:val="single"/>
        </w:rPr>
        <w:t xml:space="preserve">                 </w:t>
      </w:r>
      <w:r>
        <w:rPr>
          <w:rFonts w:ascii="Times New Roman" w:hAnsi="Times New Roman" w:cs="Times New Roman"/>
          <w:sz w:val="16"/>
          <w:szCs w:val="16"/>
        </w:rPr>
        <w:t xml:space="preserve">  </w:t>
      </w:r>
      <w:r w:rsidR="00DB3053">
        <w:rPr>
          <w:rFonts w:ascii="Times New Roman" w:hAnsi="Times New Roman" w:cs="Times New Roman"/>
          <w:sz w:val="16"/>
          <w:szCs w:val="16"/>
        </w:rPr>
        <w:t xml:space="preserve"> </w:t>
      </w:r>
      <w:r>
        <w:rPr>
          <w:rFonts w:ascii="Times New Roman" w:hAnsi="Times New Roman" w:cs="Times New Roman"/>
          <w:sz w:val="16"/>
          <w:szCs w:val="16"/>
        </w:rPr>
        <w:t>Days/hours =</w:t>
      </w:r>
      <w:r>
        <w:rPr>
          <w:rFonts w:ascii="Times New Roman" w:hAnsi="Times New Roman" w:cs="Times New Roman"/>
          <w:b/>
          <w:bCs/>
          <w:sz w:val="16"/>
          <w:szCs w:val="16"/>
        </w:rPr>
        <w:t xml:space="preserve"> </w:t>
      </w:r>
      <w:r>
        <w:rPr>
          <w:rFonts w:ascii="Times New Roman" w:hAnsi="Times New Roman" w:cs="Times New Roman"/>
          <w:b/>
          <w:bCs/>
          <w:sz w:val="16"/>
          <w:szCs w:val="16"/>
        </w:rPr>
        <w:tab/>
      </w:r>
      <w:r>
        <w:rPr>
          <w:rFonts w:ascii="Times New Roman" w:hAnsi="Times New Roman" w:cs="Times New Roman"/>
          <w:sz w:val="16"/>
          <w:szCs w:val="16"/>
        </w:rPr>
        <w:t>$</w:t>
      </w:r>
      <w:r>
        <w:rPr>
          <w:rFonts w:ascii="Times New Roman" w:hAnsi="Times New Roman" w:cs="Times New Roman"/>
          <w:sz w:val="16"/>
          <w:szCs w:val="16"/>
          <w:u w:val="single"/>
        </w:rPr>
        <w:t xml:space="preserve">                         </w:t>
      </w:r>
    </w:p>
    <w:p w14:paraId="38BF079C" w14:textId="334CA378" w:rsidR="007E100F" w:rsidRDefault="007E100F" w:rsidP="007E100F">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rPr>
          <w:rFonts w:ascii="Times New Roman" w:hAnsi="Times New Roman" w:cs="Times New Roman"/>
          <w:sz w:val="18"/>
          <w:szCs w:val="18"/>
        </w:rPr>
      </w:pPr>
      <w:r>
        <w:rPr>
          <w:rFonts w:ascii="Times New Roman" w:hAnsi="Times New Roman" w:cs="Times New Roman"/>
          <w:b/>
          <w:bCs/>
          <w:sz w:val="18"/>
          <w:szCs w:val="18"/>
        </w:rPr>
        <w:tab/>
      </w:r>
      <w:r>
        <w:rPr>
          <w:rFonts w:ascii="Times New Roman" w:hAnsi="Times New Roman" w:cs="Times New Roman"/>
          <w:b/>
          <w:bCs/>
          <w:sz w:val="18"/>
          <w:szCs w:val="18"/>
        </w:rPr>
        <w:tab/>
        <w:t>FEES CLAIMED</w:t>
      </w:r>
      <w:r>
        <w:rPr>
          <w:rFonts w:ascii="Times New Roman" w:hAnsi="Times New Roman" w:cs="Times New Roman"/>
          <w:sz w:val="18"/>
          <w:szCs w:val="18"/>
        </w:rPr>
        <w:t xml:space="preserve"> </w:t>
      </w:r>
      <w:r>
        <w:rPr>
          <w:rFonts w:ascii="Times New Roman" w:hAnsi="Times New Roman" w:cs="Times New Roman"/>
          <w:sz w:val="16"/>
          <w:szCs w:val="16"/>
        </w:rPr>
        <w:t>(Half</w:t>
      </w:r>
      <w:r w:rsidR="00B754D9">
        <w:rPr>
          <w:rFonts w:ascii="Times New Roman" w:hAnsi="Times New Roman" w:cs="Times New Roman"/>
          <w:sz w:val="16"/>
          <w:szCs w:val="16"/>
        </w:rPr>
        <w:t>-</w:t>
      </w:r>
      <w:r>
        <w:rPr>
          <w:rFonts w:ascii="Times New Roman" w:hAnsi="Times New Roman" w:cs="Times New Roman"/>
          <w:sz w:val="16"/>
          <w:szCs w:val="16"/>
        </w:rPr>
        <w:t>Day Rate)</w:t>
      </w:r>
      <w:r>
        <w:rPr>
          <w:rFonts w:ascii="Times New Roman" w:hAnsi="Times New Roman" w:cs="Times New Roman"/>
          <w:sz w:val="18"/>
          <w:szCs w:val="18"/>
        </w:rPr>
        <w:t xml:space="preserve"> </w:t>
      </w:r>
      <w:r>
        <w:rPr>
          <w:rFonts w:ascii="Times New Roman" w:hAnsi="Times New Roman" w:cs="Times New Roman"/>
          <w:sz w:val="16"/>
          <w:szCs w:val="16"/>
        </w:rPr>
        <w:t>$</w:t>
      </w:r>
      <w:r>
        <w:rPr>
          <w:rFonts w:ascii="Times New Roman" w:hAnsi="Times New Roman" w:cs="Times New Roman"/>
          <w:sz w:val="16"/>
          <w:szCs w:val="16"/>
          <w:u w:val="single"/>
        </w:rPr>
        <w:t xml:space="preserve">                    </w:t>
      </w:r>
      <w:r>
        <w:rPr>
          <w:rFonts w:ascii="Times New Roman" w:hAnsi="Times New Roman" w:cs="Times New Roman"/>
          <w:sz w:val="16"/>
          <w:szCs w:val="16"/>
        </w:rPr>
        <w:t xml:space="preserve"> </w:t>
      </w:r>
      <w:r w:rsidR="005E2537">
        <w:rPr>
          <w:rFonts w:ascii="Times New Roman" w:hAnsi="Times New Roman" w:cs="Times New Roman"/>
          <w:sz w:val="16"/>
          <w:szCs w:val="16"/>
        </w:rPr>
        <w:t xml:space="preserve"> </w:t>
      </w:r>
      <w:r>
        <w:rPr>
          <w:rFonts w:ascii="Times New Roman" w:hAnsi="Times New Roman" w:cs="Times New Roman"/>
          <w:sz w:val="16"/>
          <w:szCs w:val="16"/>
        </w:rPr>
        <w:t xml:space="preserve">Per x  </w:t>
      </w:r>
      <w:r>
        <w:rPr>
          <w:rFonts w:ascii="Times New Roman" w:hAnsi="Times New Roman" w:cs="Times New Roman"/>
          <w:sz w:val="16"/>
          <w:szCs w:val="16"/>
          <w:u w:val="single"/>
        </w:rPr>
        <w:t xml:space="preserve">                 </w:t>
      </w:r>
      <w:r>
        <w:rPr>
          <w:rFonts w:ascii="Times New Roman" w:hAnsi="Times New Roman" w:cs="Times New Roman"/>
          <w:sz w:val="16"/>
          <w:szCs w:val="16"/>
        </w:rPr>
        <w:t xml:space="preserve"> </w:t>
      </w:r>
      <w:r w:rsidR="001C3EDE">
        <w:rPr>
          <w:rFonts w:ascii="Times New Roman" w:hAnsi="Times New Roman" w:cs="Times New Roman"/>
          <w:sz w:val="16"/>
          <w:szCs w:val="16"/>
        </w:rPr>
        <w:t xml:space="preserve"> </w:t>
      </w:r>
      <w:r w:rsidR="005E2537">
        <w:rPr>
          <w:rFonts w:ascii="Times New Roman" w:hAnsi="Times New Roman" w:cs="Times New Roman"/>
          <w:sz w:val="16"/>
          <w:szCs w:val="16"/>
        </w:rPr>
        <w:t xml:space="preserve"> </w:t>
      </w:r>
      <w:r>
        <w:rPr>
          <w:rFonts w:ascii="Times New Roman" w:hAnsi="Times New Roman" w:cs="Times New Roman"/>
          <w:sz w:val="16"/>
          <w:szCs w:val="16"/>
        </w:rPr>
        <w:t xml:space="preserve">Days/hours = </w:t>
      </w:r>
      <w:r>
        <w:rPr>
          <w:rFonts w:ascii="Times New Roman" w:hAnsi="Times New Roman" w:cs="Times New Roman"/>
          <w:sz w:val="16"/>
          <w:szCs w:val="16"/>
        </w:rPr>
        <w:tab/>
        <w:t>$</w:t>
      </w:r>
      <w:r>
        <w:rPr>
          <w:rFonts w:ascii="Times New Roman" w:hAnsi="Times New Roman" w:cs="Times New Roman"/>
          <w:sz w:val="16"/>
          <w:szCs w:val="16"/>
          <w:u w:val="single"/>
        </w:rPr>
        <w:t xml:space="preserve">                         </w:t>
      </w:r>
    </w:p>
    <w:p w14:paraId="1393CDFB" w14:textId="4E99A245" w:rsidR="00525E2E" w:rsidRDefault="007E100F" w:rsidP="007E100F">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hAnsi="Times New Roman" w:cs="Times New Roman"/>
        </w:rPr>
      </w:pPr>
      <w:r>
        <w:rPr>
          <w:rFonts w:ascii="Times New Roman" w:hAnsi="Times New Roman" w:cs="Times New Roman"/>
          <w:b/>
          <w:bCs/>
          <w:sz w:val="18"/>
          <w:szCs w:val="18"/>
        </w:rPr>
        <w:tab/>
      </w:r>
      <w:r>
        <w:rPr>
          <w:rFonts w:ascii="Times New Roman" w:hAnsi="Times New Roman" w:cs="Times New Roman"/>
          <w:b/>
          <w:bCs/>
          <w:sz w:val="18"/>
          <w:szCs w:val="18"/>
        </w:rPr>
        <w:tab/>
        <w:t>FEES CLAIMED</w:t>
      </w:r>
      <w:r>
        <w:rPr>
          <w:rFonts w:ascii="Times New Roman" w:hAnsi="Times New Roman" w:cs="Times New Roman"/>
          <w:sz w:val="18"/>
          <w:szCs w:val="18"/>
        </w:rPr>
        <w:t xml:space="preserve"> </w:t>
      </w:r>
      <w:r>
        <w:rPr>
          <w:rFonts w:ascii="Times New Roman" w:hAnsi="Times New Roman" w:cs="Times New Roman"/>
          <w:sz w:val="16"/>
          <w:szCs w:val="16"/>
        </w:rPr>
        <w:t>(Overtime Rate)</w:t>
      </w:r>
      <w:r>
        <w:rPr>
          <w:rFonts w:ascii="Times New Roman" w:hAnsi="Times New Roman" w:cs="Times New Roman"/>
          <w:sz w:val="18"/>
          <w:szCs w:val="18"/>
        </w:rPr>
        <w:t xml:space="preserve"> </w:t>
      </w:r>
      <w:r>
        <w:rPr>
          <w:rFonts w:ascii="Times New Roman" w:hAnsi="Times New Roman" w:cs="Times New Roman"/>
          <w:sz w:val="16"/>
          <w:szCs w:val="16"/>
        </w:rPr>
        <w:t>$</w:t>
      </w:r>
      <w:r>
        <w:rPr>
          <w:rFonts w:ascii="Times New Roman" w:hAnsi="Times New Roman" w:cs="Times New Roman"/>
          <w:sz w:val="16"/>
          <w:szCs w:val="16"/>
          <w:u w:val="single"/>
        </w:rPr>
        <w:t xml:space="preserve">                  </w:t>
      </w:r>
      <w:r w:rsidR="005E2537">
        <w:rPr>
          <w:rFonts w:ascii="Times New Roman" w:hAnsi="Times New Roman" w:cs="Times New Roman"/>
          <w:sz w:val="16"/>
          <w:szCs w:val="16"/>
        </w:rPr>
        <w:t>_</w:t>
      </w:r>
      <w:r w:rsidR="00925464">
        <w:rPr>
          <w:rFonts w:ascii="Times New Roman" w:hAnsi="Times New Roman" w:cs="Times New Roman"/>
          <w:sz w:val="16"/>
          <w:szCs w:val="16"/>
        </w:rPr>
        <w:t xml:space="preserve">  </w:t>
      </w:r>
      <w:r w:rsidR="005E2537">
        <w:rPr>
          <w:rFonts w:ascii="Times New Roman" w:hAnsi="Times New Roman" w:cs="Times New Roman"/>
          <w:sz w:val="16"/>
          <w:szCs w:val="16"/>
        </w:rPr>
        <w:t xml:space="preserve"> </w:t>
      </w:r>
      <w:r>
        <w:rPr>
          <w:rFonts w:ascii="Times New Roman" w:hAnsi="Times New Roman" w:cs="Times New Roman"/>
          <w:sz w:val="16"/>
          <w:szCs w:val="16"/>
        </w:rPr>
        <w:t xml:space="preserve">Per x  </w:t>
      </w:r>
      <w:r>
        <w:rPr>
          <w:rFonts w:ascii="Times New Roman" w:hAnsi="Times New Roman" w:cs="Times New Roman"/>
          <w:sz w:val="16"/>
          <w:szCs w:val="16"/>
          <w:u w:val="single"/>
        </w:rPr>
        <w:t xml:space="preserve">                 </w:t>
      </w:r>
      <w:r>
        <w:rPr>
          <w:rFonts w:ascii="Times New Roman" w:hAnsi="Times New Roman" w:cs="Times New Roman"/>
          <w:sz w:val="16"/>
          <w:szCs w:val="16"/>
        </w:rPr>
        <w:t xml:space="preserve">  Days/hours = </w:t>
      </w:r>
      <w:r>
        <w:rPr>
          <w:rFonts w:ascii="Times New Roman" w:hAnsi="Times New Roman" w:cs="Times New Roman"/>
          <w:sz w:val="16"/>
          <w:szCs w:val="16"/>
        </w:rPr>
        <w:tab/>
        <w:t>$</w:t>
      </w:r>
      <w:r>
        <w:rPr>
          <w:rFonts w:ascii="Times New Roman" w:hAnsi="Times New Roman" w:cs="Times New Roman"/>
          <w:sz w:val="16"/>
          <w:szCs w:val="16"/>
          <w:u w:val="single"/>
        </w:rPr>
        <w:t xml:space="preserve">                         </w:t>
      </w:r>
    </w:p>
    <w:p w14:paraId="2851D5A6" w14:textId="77777777" w:rsidR="00525E2E" w:rsidRDefault="004F0799" w:rsidP="007E100F">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E100F">
        <w:rPr>
          <w:rFonts w:ascii="Times New Roman" w:hAnsi="Times New Roman" w:cs="Times New Roman"/>
        </w:rPr>
        <w:tab/>
      </w:r>
      <w:r w:rsidR="00117DAB">
        <w:rPr>
          <w:rFonts w:ascii="Times New Roman" w:hAnsi="Times New Roman" w:cs="Times New Roman"/>
        </w:rPr>
        <w:t xml:space="preserve">   </w:t>
      </w:r>
      <w:r w:rsidR="00117DAB">
        <w:rPr>
          <w:rFonts w:ascii="Times New Roman" w:hAnsi="Times New Roman" w:cs="Times New Roman"/>
        </w:rPr>
        <w:tab/>
      </w:r>
      <w:r>
        <w:rPr>
          <w:rFonts w:ascii="Times New Roman" w:hAnsi="Times New Roman" w:cs="Times New Roman"/>
          <w:b/>
          <w:bCs/>
          <w:sz w:val="18"/>
          <w:szCs w:val="18"/>
        </w:rPr>
        <w:t xml:space="preserve">TOTAL FEES </w:t>
      </w:r>
      <w:r w:rsidR="007E100F">
        <w:rPr>
          <w:rFonts w:ascii="Times New Roman" w:hAnsi="Times New Roman" w:cs="Times New Roman"/>
          <w:b/>
          <w:bCs/>
          <w:sz w:val="18"/>
          <w:szCs w:val="18"/>
        </w:rPr>
        <w:tab/>
      </w:r>
      <w:r>
        <w:rPr>
          <w:rFonts w:ascii="Times New Roman" w:hAnsi="Times New Roman" w:cs="Times New Roman"/>
          <w:b/>
          <w:bCs/>
          <w:sz w:val="18"/>
          <w:szCs w:val="18"/>
        </w:rPr>
        <w:t>$</w:t>
      </w:r>
      <w:r w:rsidR="007E100F">
        <w:rPr>
          <w:rFonts w:ascii="Times New Roman" w:hAnsi="Times New Roman" w:cs="Times New Roman"/>
          <w:b/>
          <w:bCs/>
          <w:sz w:val="18"/>
          <w:szCs w:val="18"/>
          <w:u w:val="single"/>
        </w:rPr>
        <w:t xml:space="preserve">                     </w:t>
      </w:r>
      <w:r w:rsidR="00117DAB">
        <w:rPr>
          <w:rFonts w:ascii="Times New Roman" w:hAnsi="Times New Roman" w:cs="Times New Roman"/>
          <w:b/>
          <w:bCs/>
          <w:sz w:val="18"/>
          <w:szCs w:val="18"/>
          <w:u w:val="single"/>
        </w:rPr>
        <w:t xml:space="preserve">       </w:t>
      </w:r>
    </w:p>
    <w:p w14:paraId="667E155F" w14:textId="77777777" w:rsidR="00525E2E" w:rsidRDefault="00697C64">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7" w:lineRule="auto"/>
        <w:rPr>
          <w:rFonts w:ascii="Times New Roman" w:hAnsi="Times New Roman" w:cs="Times New Roman"/>
          <w:b/>
          <w:bCs/>
        </w:rPr>
      </w:pPr>
      <w:r>
        <w:rPr>
          <w:noProof/>
        </w:rPr>
        <mc:AlternateContent>
          <mc:Choice Requires="wps">
            <w:drawing>
              <wp:anchor distT="0" distB="0" distL="114300" distR="114300" simplePos="0" relativeHeight="251658240" behindDoc="0" locked="0" layoutInCell="0" allowOverlap="1" wp14:anchorId="0E4D1802" wp14:editId="3E9EBA27">
                <wp:simplePos x="0" y="0"/>
                <wp:positionH relativeFrom="margin">
                  <wp:posOffset>0</wp:posOffset>
                </wp:positionH>
                <wp:positionV relativeFrom="paragraph">
                  <wp:posOffset>45085</wp:posOffset>
                </wp:positionV>
                <wp:extent cx="725805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8050" cy="0"/>
                        </a:xfrm>
                        <a:prstGeom prst="line">
                          <a:avLst/>
                        </a:prstGeom>
                        <a:noFill/>
                        <a:ln w="60960"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23164" id="Line 7"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3.55pt" to="571.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3lGQIAADQEAAAOAAAAZHJzL2Uyb0RvYy54bWysU8GO2jAQvVfqP1i+QxIaWI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" o:allowincell="f" strokecolor="#020000" strokeweight="4.8pt">
                <v:stroke linestyle="thinThin"/>
                <w10:wrap anchorx="margin"/>
              </v:line>
            </w:pict>
          </mc:Fallback>
        </mc:AlternateContent>
      </w:r>
      <w:r w:rsidR="004F0799">
        <w:rPr>
          <w:rFonts w:ascii="Times New Roman" w:hAnsi="Times New Roman" w:cs="Times New Roman"/>
          <w:b/>
          <w:bCs/>
        </w:rPr>
        <w:tab/>
      </w:r>
    </w:p>
    <w:p w14:paraId="0E06D613" w14:textId="77777777" w:rsidR="00525E2E" w:rsidRDefault="00697C64">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rPr>
          <w:rFonts w:ascii="Times New Roman" w:hAnsi="Times New Roman" w:cs="Times New Roman"/>
        </w:rPr>
      </w:pPr>
      <w:r>
        <w:rPr>
          <w:noProof/>
        </w:rPr>
        <mc:AlternateContent>
          <mc:Choice Requires="wps">
            <w:drawing>
              <wp:anchor distT="0" distB="0" distL="114300" distR="114300" simplePos="0" relativeHeight="251657216" behindDoc="0" locked="0" layoutInCell="0" allowOverlap="1" wp14:anchorId="6A583133" wp14:editId="546452DC">
                <wp:simplePos x="0" y="0"/>
                <wp:positionH relativeFrom="margin">
                  <wp:posOffset>0</wp:posOffset>
                </wp:positionH>
                <wp:positionV relativeFrom="paragraph">
                  <wp:posOffset>0</wp:posOffset>
                </wp:positionV>
                <wp:extent cx="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AF314" id="Line 6"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GWBCqM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p>
    <w:p w14:paraId="374F5458" w14:textId="77777777" w:rsidR="00525E2E" w:rsidRDefault="004F0799" w:rsidP="008D2C04">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bCs/>
          <w:sz w:val="18"/>
          <w:szCs w:val="18"/>
        </w:rPr>
      </w:pPr>
      <w:r>
        <w:rPr>
          <w:rFonts w:ascii="Times New Roman" w:hAnsi="Times New Roman" w:cs="Times New Roman"/>
          <w:b/>
          <w:bCs/>
          <w:sz w:val="18"/>
          <w:szCs w:val="18"/>
          <w:u w:val="single"/>
        </w:rPr>
        <w:t>Subsistence Expenses:</w:t>
      </w:r>
      <w:r>
        <w:rPr>
          <w:rFonts w:ascii="Times New Roman" w:hAnsi="Times New Roman" w:cs="Times New Roman"/>
          <w:b/>
          <w:bCs/>
          <w:sz w:val="18"/>
          <w:szCs w:val="18"/>
        </w:rPr>
        <w:t>*</w:t>
      </w:r>
    </w:p>
    <w:p w14:paraId="79638BB5" w14:textId="77777777" w:rsidR="00525E2E" w:rsidRDefault="00525E2E">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7" w:lineRule="auto"/>
        <w:rPr>
          <w:rFonts w:ascii="Times New Roman" w:hAnsi="Times New Roman" w:cs="Times New Roman"/>
          <w:b/>
          <w:bCs/>
          <w:u w:val="single"/>
        </w:rPr>
      </w:pPr>
    </w:p>
    <w:p w14:paraId="7AF3937D" w14:textId="77777777" w:rsidR="00525E2E" w:rsidRPr="00A2195A" w:rsidRDefault="004F0799">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Times New Roman" w:hAnsi="Times New Roman" w:cs="Times New Roman"/>
          <w:u w:val="single"/>
        </w:rPr>
      </w:pPr>
      <w:r w:rsidRPr="00A2195A">
        <w:rPr>
          <w:rFonts w:ascii="Times New Roman" w:hAnsi="Times New Roman" w:cs="Times New Roman"/>
          <w:b/>
          <w:bCs/>
          <w:u w:val="single"/>
        </w:rPr>
        <w:t xml:space="preserve">              </w:t>
      </w:r>
      <w:r w:rsidRPr="00A2195A">
        <w:rPr>
          <w:rFonts w:ascii="Times New Roman" w:hAnsi="Times New Roman" w:cs="Times New Roman"/>
          <w:b/>
          <w:bCs/>
          <w:u w:val="single"/>
        </w:rPr>
        <w:tab/>
      </w:r>
      <w:r w:rsidR="00624445" w:rsidRPr="00624445">
        <w:rPr>
          <w:rFonts w:ascii="Times New Roman" w:hAnsi="Times New Roman" w:cs="Times New Roman"/>
          <w:b/>
          <w:bCs/>
          <w:u w:val="single"/>
        </w:rPr>
        <w:tab/>
      </w:r>
      <w:r>
        <w:rPr>
          <w:rFonts w:ascii="Times New Roman" w:hAnsi="Times New Roman" w:cs="Times New Roman"/>
          <w:b/>
          <w:bCs/>
          <w:u w:val="single"/>
        </w:rPr>
        <w:t xml:space="preserve">                  </w:t>
      </w:r>
      <w:r>
        <w:rPr>
          <w:rFonts w:ascii="Times New Roman" w:hAnsi="Times New Roman" w:cs="Times New Roman"/>
          <w:b/>
          <w:bCs/>
        </w:rPr>
        <w:t xml:space="preserve">     </w:t>
      </w:r>
      <w:r w:rsidRPr="00624445">
        <w:rPr>
          <w:rFonts w:ascii="Times New Roman" w:hAnsi="Times New Roman" w:cs="Times New Roman"/>
          <w:b/>
          <w:bCs/>
          <w:u w:val="single"/>
        </w:rPr>
        <w:t xml:space="preserve"> </w:t>
      </w:r>
      <w:r w:rsidR="00624445" w:rsidRPr="00624445">
        <w:rPr>
          <w:rFonts w:ascii="Times New Roman" w:hAnsi="Times New Roman" w:cs="Times New Roman"/>
          <w:b/>
          <w:bCs/>
          <w:u w:val="single"/>
        </w:rPr>
        <w:tab/>
      </w:r>
      <w:r w:rsidRPr="00624445">
        <w:rPr>
          <w:rFonts w:ascii="Times New Roman" w:hAnsi="Times New Roman" w:cs="Times New Roman"/>
          <w:b/>
          <w:bCs/>
          <w:u w:val="single"/>
        </w:rPr>
        <w:t xml:space="preserve">               </w:t>
      </w:r>
      <w:r w:rsidRPr="00624445">
        <w:rPr>
          <w:rFonts w:ascii="Times New Roman" w:hAnsi="Times New Roman" w:cs="Times New Roman"/>
          <w:u w:val="single"/>
        </w:rPr>
        <w:t xml:space="preserve">   </w:t>
      </w:r>
      <w:r>
        <w:rPr>
          <w:rFonts w:ascii="Times New Roman" w:hAnsi="Times New Roman" w:cs="Times New Roman"/>
          <w:sz w:val="14"/>
          <w:szCs w:val="14"/>
        </w:rPr>
        <w:t>+</w:t>
      </w:r>
      <w:r>
        <w:rPr>
          <w:rFonts w:ascii="Times New Roman" w:hAnsi="Times New Roman" w:cs="Times New Roman"/>
          <w:sz w:val="24"/>
          <w:szCs w:val="24"/>
        </w:rPr>
        <w:t xml:space="preserve">  </w:t>
      </w:r>
      <w:r w:rsidR="00624445">
        <w:rPr>
          <w:rFonts w:ascii="Times New Roman" w:hAnsi="Times New Roman" w:cs="Times New Roman"/>
          <w:u w:val="single"/>
        </w:rPr>
        <w:t xml:space="preserve">              </w:t>
      </w:r>
      <w:r w:rsidR="00A2195A">
        <w:rPr>
          <w:rFonts w:ascii="Times New Roman" w:hAnsi="Times New Roman" w:cs="Times New Roman"/>
          <w:u w:val="single"/>
        </w:rPr>
        <w:t>_______</w:t>
      </w:r>
      <w:r w:rsidR="00A2195A">
        <w:rPr>
          <w:rFonts w:ascii="Times New Roman" w:hAnsi="Times New Roman" w:cs="Times New Roman"/>
          <w:u w:val="single"/>
        </w:rPr>
        <w:tab/>
      </w:r>
      <w:r w:rsidR="00624445">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sz w:val="14"/>
          <w:szCs w:val="14"/>
        </w:rPr>
        <w:t>=</w:t>
      </w:r>
      <w:r>
        <w:rPr>
          <w:rFonts w:ascii="Times New Roman" w:hAnsi="Times New Roman" w:cs="Times New Roman"/>
          <w:sz w:val="24"/>
          <w:szCs w:val="24"/>
        </w:rPr>
        <w:t xml:space="preserve"> </w:t>
      </w:r>
      <w:r>
        <w:rPr>
          <w:rFonts w:ascii="Times New Roman" w:hAnsi="Times New Roman" w:cs="Times New Roman"/>
        </w:rPr>
        <w:t xml:space="preserve">   </w:t>
      </w:r>
      <w:r>
        <w:rPr>
          <w:rFonts w:ascii="Times New Roman" w:hAnsi="Times New Roman" w:cs="Times New Roman"/>
          <w:u w:val="single"/>
        </w:rPr>
        <w:t xml:space="preserve">$                       </w:t>
      </w:r>
      <w:r w:rsidR="00A2195A" w:rsidRPr="00A2195A">
        <w:rPr>
          <w:rFonts w:ascii="Times New Roman" w:hAnsi="Times New Roman" w:cs="Times New Roman"/>
        </w:rPr>
        <w:tab/>
      </w:r>
      <w:r w:rsidR="00A2195A">
        <w:rPr>
          <w:rFonts w:ascii="Times New Roman" w:hAnsi="Times New Roman" w:cs="Times New Roman"/>
        </w:rPr>
        <w:t xml:space="preserve">    =  $</w:t>
      </w:r>
      <w:r w:rsidR="00A2195A" w:rsidRPr="00A2195A">
        <w:rPr>
          <w:rFonts w:ascii="Times New Roman" w:hAnsi="Times New Roman" w:cs="Times New Roman"/>
          <w:u w:val="single"/>
        </w:rPr>
        <w:tab/>
      </w:r>
      <w:r w:rsidR="00A2195A">
        <w:rPr>
          <w:rFonts w:ascii="Times New Roman" w:hAnsi="Times New Roman" w:cs="Times New Roman"/>
          <w:u w:val="single"/>
        </w:rPr>
        <w:tab/>
      </w:r>
    </w:p>
    <w:p w14:paraId="6D6E229C" w14:textId="77777777" w:rsidR="00525E2E" w:rsidRDefault="00624445">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9360" w:hanging="9360"/>
        <w:rPr>
          <w:rFonts w:ascii="Times New Roman" w:hAnsi="Times New Roman" w:cs="Times New Roman"/>
          <w:sz w:val="14"/>
          <w:szCs w:val="14"/>
        </w:rPr>
      </w:pPr>
      <w:r>
        <w:rPr>
          <w:rFonts w:ascii="Times New Roman" w:hAnsi="Times New Roman" w:cs="Times New Roman"/>
          <w:sz w:val="12"/>
          <w:szCs w:val="12"/>
        </w:rPr>
        <w:tab/>
        <w:t>Da</w:t>
      </w:r>
      <w:r w:rsidR="00A2195A">
        <w:rPr>
          <w:rFonts w:ascii="Times New Roman" w:hAnsi="Times New Roman" w:cs="Times New Roman"/>
          <w:sz w:val="12"/>
          <w:szCs w:val="12"/>
        </w:rPr>
        <w:t>te</w:t>
      </w:r>
      <w:r w:rsidR="00A2195A">
        <w:rPr>
          <w:rFonts w:ascii="Times New Roman" w:hAnsi="Times New Roman" w:cs="Times New Roman"/>
          <w:sz w:val="12"/>
          <w:szCs w:val="12"/>
        </w:rPr>
        <w:tab/>
      </w:r>
      <w:r w:rsidR="00A2195A">
        <w:rPr>
          <w:rFonts w:ascii="Times New Roman" w:hAnsi="Times New Roman" w:cs="Times New Roman"/>
          <w:sz w:val="12"/>
          <w:szCs w:val="12"/>
        </w:rPr>
        <w:tab/>
      </w:r>
      <w:r w:rsidR="00A2195A">
        <w:rPr>
          <w:rFonts w:ascii="Times New Roman" w:hAnsi="Times New Roman" w:cs="Times New Roman"/>
          <w:sz w:val="12"/>
          <w:szCs w:val="12"/>
        </w:rPr>
        <w:tab/>
        <w:t>Location</w:t>
      </w:r>
      <w:r w:rsidR="00A2195A">
        <w:rPr>
          <w:rFonts w:ascii="Times New Roman" w:hAnsi="Times New Roman" w:cs="Times New Roman"/>
          <w:sz w:val="12"/>
          <w:szCs w:val="12"/>
        </w:rPr>
        <w:tab/>
      </w:r>
      <w:r w:rsidR="00A2195A">
        <w:rPr>
          <w:rFonts w:ascii="Times New Roman" w:hAnsi="Times New Roman" w:cs="Times New Roman"/>
          <w:sz w:val="12"/>
          <w:szCs w:val="12"/>
        </w:rPr>
        <w:tab/>
        <w:t>Lodging</w:t>
      </w:r>
      <w:r w:rsidR="00A2195A">
        <w:rPr>
          <w:rFonts w:ascii="Times New Roman" w:hAnsi="Times New Roman" w:cs="Times New Roman"/>
          <w:sz w:val="12"/>
          <w:szCs w:val="12"/>
        </w:rPr>
        <w:tab/>
        <w:t xml:space="preserve">             </w:t>
      </w:r>
      <w:r w:rsidR="004F0799">
        <w:rPr>
          <w:rFonts w:ascii="Times New Roman" w:hAnsi="Times New Roman" w:cs="Times New Roman"/>
          <w:sz w:val="12"/>
          <w:szCs w:val="12"/>
        </w:rPr>
        <w:t xml:space="preserve"> </w:t>
      </w:r>
      <w:r w:rsidR="00A2195A">
        <w:rPr>
          <w:rFonts w:ascii="Times New Roman" w:hAnsi="Times New Roman" w:cs="Times New Roman"/>
          <w:sz w:val="12"/>
          <w:szCs w:val="12"/>
        </w:rPr>
        <w:tab/>
      </w:r>
      <w:r w:rsidR="00A2195A">
        <w:rPr>
          <w:rFonts w:ascii="Times New Roman" w:hAnsi="Times New Roman" w:cs="Times New Roman"/>
          <w:sz w:val="12"/>
          <w:szCs w:val="12"/>
        </w:rPr>
        <w:tab/>
        <w:t>Meals &amp; Incidentals</w:t>
      </w:r>
      <w:r w:rsidR="00A2195A">
        <w:rPr>
          <w:rFonts w:ascii="Times New Roman" w:hAnsi="Times New Roman" w:cs="Times New Roman"/>
          <w:sz w:val="12"/>
          <w:szCs w:val="12"/>
        </w:rPr>
        <w:tab/>
      </w:r>
      <w:r w:rsidR="00A2195A">
        <w:rPr>
          <w:rFonts w:ascii="Times New Roman" w:hAnsi="Times New Roman" w:cs="Times New Roman"/>
          <w:sz w:val="12"/>
          <w:szCs w:val="12"/>
        </w:rPr>
        <w:tab/>
        <w:t xml:space="preserve">     </w:t>
      </w:r>
      <w:r w:rsidR="004F0799">
        <w:rPr>
          <w:rFonts w:ascii="Times New Roman" w:hAnsi="Times New Roman" w:cs="Times New Roman"/>
          <w:sz w:val="12"/>
          <w:szCs w:val="12"/>
        </w:rPr>
        <w:t>Total</w:t>
      </w:r>
      <w:r w:rsidR="004F0799">
        <w:rPr>
          <w:rFonts w:ascii="Times New Roman" w:hAnsi="Times New Roman" w:cs="Times New Roman"/>
          <w:sz w:val="12"/>
          <w:szCs w:val="12"/>
        </w:rPr>
        <w:tab/>
      </w:r>
    </w:p>
    <w:p w14:paraId="3532B2C8" w14:textId="77777777" w:rsidR="00A2195A" w:rsidRPr="00A2195A" w:rsidRDefault="00A2195A" w:rsidP="00A2195A">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Times New Roman" w:hAnsi="Times New Roman" w:cs="Times New Roman"/>
          <w:u w:val="single"/>
        </w:rPr>
      </w:pPr>
      <w:r w:rsidRPr="00A2195A">
        <w:rPr>
          <w:rFonts w:ascii="Times New Roman" w:hAnsi="Times New Roman" w:cs="Times New Roman"/>
          <w:b/>
          <w:bCs/>
          <w:u w:val="single"/>
        </w:rPr>
        <w:t xml:space="preserve">              </w:t>
      </w:r>
      <w:r w:rsidRPr="00A2195A">
        <w:rPr>
          <w:rFonts w:ascii="Times New Roman" w:hAnsi="Times New Roman" w:cs="Times New Roman"/>
          <w:b/>
          <w:bCs/>
          <w:u w:val="single"/>
        </w:rPr>
        <w:tab/>
      </w:r>
      <w:r w:rsidRPr="00624445">
        <w:rPr>
          <w:rFonts w:ascii="Times New Roman" w:hAnsi="Times New Roman" w:cs="Times New Roman"/>
          <w:b/>
          <w:bCs/>
          <w:u w:val="single"/>
        </w:rPr>
        <w:tab/>
      </w:r>
      <w:r>
        <w:rPr>
          <w:rFonts w:ascii="Times New Roman" w:hAnsi="Times New Roman" w:cs="Times New Roman"/>
          <w:b/>
          <w:bCs/>
          <w:u w:val="single"/>
        </w:rPr>
        <w:t xml:space="preserve">                  </w:t>
      </w:r>
      <w:r>
        <w:rPr>
          <w:rFonts w:ascii="Times New Roman" w:hAnsi="Times New Roman" w:cs="Times New Roman"/>
          <w:b/>
          <w:bCs/>
        </w:rPr>
        <w:t xml:space="preserve">     </w:t>
      </w:r>
      <w:r w:rsidRPr="00624445">
        <w:rPr>
          <w:rFonts w:ascii="Times New Roman" w:hAnsi="Times New Roman" w:cs="Times New Roman"/>
          <w:b/>
          <w:bCs/>
          <w:u w:val="single"/>
        </w:rPr>
        <w:t xml:space="preserve"> </w:t>
      </w:r>
      <w:r w:rsidRPr="00624445">
        <w:rPr>
          <w:rFonts w:ascii="Times New Roman" w:hAnsi="Times New Roman" w:cs="Times New Roman"/>
          <w:b/>
          <w:bCs/>
          <w:u w:val="single"/>
        </w:rPr>
        <w:tab/>
        <w:t xml:space="preserve">               </w:t>
      </w:r>
      <w:r w:rsidRPr="00624445">
        <w:rPr>
          <w:rFonts w:ascii="Times New Roman" w:hAnsi="Times New Roman" w:cs="Times New Roman"/>
          <w:u w:val="single"/>
        </w:rPr>
        <w:t xml:space="preserve">   </w:t>
      </w:r>
      <w:r>
        <w:rPr>
          <w:rFonts w:ascii="Times New Roman" w:hAnsi="Times New Roman" w:cs="Times New Roman"/>
          <w:sz w:val="14"/>
          <w:szCs w:val="14"/>
        </w:rPr>
        <w:t>+</w:t>
      </w:r>
      <w:r>
        <w:rPr>
          <w:rFonts w:ascii="Times New Roman" w:hAnsi="Times New Roman" w:cs="Times New Roman"/>
          <w:sz w:val="24"/>
          <w:szCs w:val="24"/>
        </w:rPr>
        <w:t xml:space="preserve">  </w:t>
      </w:r>
      <w:r>
        <w:rPr>
          <w:rFonts w:ascii="Times New Roman" w:hAnsi="Times New Roman" w:cs="Times New Roman"/>
          <w:u w:val="single"/>
        </w:rPr>
        <w:t xml:space="preserve">              _______</w:t>
      </w:r>
      <w:r>
        <w:rPr>
          <w:rFonts w:ascii="Times New Roman" w:hAnsi="Times New Roman" w:cs="Times New Roman"/>
          <w:u w:val="single"/>
        </w:rPr>
        <w:tab/>
        <w:t xml:space="preserve">  </w:t>
      </w:r>
      <w:r>
        <w:rPr>
          <w:rFonts w:ascii="Times New Roman" w:hAnsi="Times New Roman" w:cs="Times New Roman"/>
        </w:rPr>
        <w:t xml:space="preserve">   </w:t>
      </w:r>
      <w:r>
        <w:rPr>
          <w:rFonts w:ascii="Times New Roman" w:hAnsi="Times New Roman" w:cs="Times New Roman"/>
          <w:sz w:val="14"/>
          <w:szCs w:val="14"/>
        </w:rPr>
        <w:t>=</w:t>
      </w:r>
      <w:r>
        <w:rPr>
          <w:rFonts w:ascii="Times New Roman" w:hAnsi="Times New Roman" w:cs="Times New Roman"/>
          <w:sz w:val="24"/>
          <w:szCs w:val="24"/>
        </w:rPr>
        <w:t xml:space="preserve"> </w:t>
      </w:r>
      <w:r>
        <w:rPr>
          <w:rFonts w:ascii="Times New Roman" w:hAnsi="Times New Roman" w:cs="Times New Roman"/>
        </w:rPr>
        <w:t xml:space="preserve">   </w:t>
      </w:r>
      <w:r>
        <w:rPr>
          <w:rFonts w:ascii="Times New Roman" w:hAnsi="Times New Roman" w:cs="Times New Roman"/>
          <w:u w:val="single"/>
        </w:rPr>
        <w:t xml:space="preserve">$                       </w:t>
      </w:r>
      <w:r w:rsidRPr="00A2195A">
        <w:rPr>
          <w:rFonts w:ascii="Times New Roman" w:hAnsi="Times New Roman" w:cs="Times New Roman"/>
        </w:rPr>
        <w:tab/>
      </w:r>
      <w:r>
        <w:rPr>
          <w:rFonts w:ascii="Times New Roman" w:hAnsi="Times New Roman" w:cs="Times New Roman"/>
        </w:rPr>
        <w:t xml:space="preserve">    =  $</w:t>
      </w:r>
      <w:r w:rsidRPr="00A2195A">
        <w:rPr>
          <w:rFonts w:ascii="Times New Roman" w:hAnsi="Times New Roman" w:cs="Times New Roman"/>
          <w:u w:val="single"/>
        </w:rPr>
        <w:tab/>
      </w:r>
      <w:r>
        <w:rPr>
          <w:rFonts w:ascii="Times New Roman" w:hAnsi="Times New Roman" w:cs="Times New Roman"/>
          <w:u w:val="single"/>
        </w:rPr>
        <w:tab/>
      </w:r>
    </w:p>
    <w:p w14:paraId="75018316" w14:textId="77777777" w:rsidR="00624445" w:rsidRDefault="00A2195A" w:rsidP="00A2195A">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9360" w:hanging="9360"/>
        <w:rPr>
          <w:rFonts w:ascii="Times New Roman" w:hAnsi="Times New Roman" w:cs="Times New Roman"/>
          <w:sz w:val="14"/>
          <w:szCs w:val="14"/>
        </w:rPr>
      </w:pPr>
      <w:r>
        <w:rPr>
          <w:rFonts w:ascii="Times New Roman" w:hAnsi="Times New Roman" w:cs="Times New Roman"/>
          <w:sz w:val="12"/>
          <w:szCs w:val="12"/>
        </w:rPr>
        <w:tab/>
        <w:t>Date</w:t>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t>Location</w:t>
      </w:r>
      <w:r>
        <w:rPr>
          <w:rFonts w:ascii="Times New Roman" w:hAnsi="Times New Roman" w:cs="Times New Roman"/>
          <w:sz w:val="12"/>
          <w:szCs w:val="12"/>
        </w:rPr>
        <w:tab/>
      </w:r>
      <w:r>
        <w:rPr>
          <w:rFonts w:ascii="Times New Roman" w:hAnsi="Times New Roman" w:cs="Times New Roman"/>
          <w:sz w:val="12"/>
          <w:szCs w:val="12"/>
        </w:rPr>
        <w:tab/>
        <w:t>Lodging</w:t>
      </w:r>
      <w:r>
        <w:rPr>
          <w:rFonts w:ascii="Times New Roman" w:hAnsi="Times New Roman" w:cs="Times New Roman"/>
          <w:sz w:val="12"/>
          <w:szCs w:val="12"/>
        </w:rPr>
        <w:tab/>
        <w:t xml:space="preserve">              </w:t>
      </w:r>
      <w:r>
        <w:rPr>
          <w:rFonts w:ascii="Times New Roman" w:hAnsi="Times New Roman" w:cs="Times New Roman"/>
          <w:sz w:val="12"/>
          <w:szCs w:val="12"/>
        </w:rPr>
        <w:tab/>
      </w:r>
      <w:r>
        <w:rPr>
          <w:rFonts w:ascii="Times New Roman" w:hAnsi="Times New Roman" w:cs="Times New Roman"/>
          <w:sz w:val="12"/>
          <w:szCs w:val="12"/>
        </w:rPr>
        <w:tab/>
        <w:t>Meals &amp; Incidentals</w:t>
      </w:r>
      <w:r>
        <w:rPr>
          <w:rFonts w:ascii="Times New Roman" w:hAnsi="Times New Roman" w:cs="Times New Roman"/>
          <w:sz w:val="12"/>
          <w:szCs w:val="12"/>
        </w:rPr>
        <w:tab/>
      </w:r>
      <w:r>
        <w:rPr>
          <w:rFonts w:ascii="Times New Roman" w:hAnsi="Times New Roman" w:cs="Times New Roman"/>
          <w:sz w:val="12"/>
          <w:szCs w:val="12"/>
        </w:rPr>
        <w:tab/>
        <w:t xml:space="preserve">     Total</w:t>
      </w:r>
      <w:r>
        <w:rPr>
          <w:rFonts w:ascii="Times New Roman" w:hAnsi="Times New Roman" w:cs="Times New Roman"/>
          <w:sz w:val="12"/>
          <w:szCs w:val="12"/>
        </w:rPr>
        <w:tab/>
      </w:r>
      <w:r w:rsidR="00624445">
        <w:rPr>
          <w:rFonts w:ascii="Times New Roman" w:hAnsi="Times New Roman" w:cs="Times New Roman"/>
          <w:sz w:val="12"/>
          <w:szCs w:val="12"/>
        </w:rPr>
        <w:tab/>
      </w:r>
    </w:p>
    <w:p w14:paraId="560EDA6D" w14:textId="77777777" w:rsidR="00A2195A" w:rsidRPr="00A2195A" w:rsidRDefault="00A2195A" w:rsidP="00A2195A">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Times New Roman" w:hAnsi="Times New Roman" w:cs="Times New Roman"/>
          <w:u w:val="single"/>
        </w:rPr>
      </w:pPr>
      <w:r>
        <w:rPr>
          <w:rFonts w:ascii="Times New Roman" w:hAnsi="Times New Roman" w:cs="Times New Roman"/>
          <w:b/>
          <w:bCs/>
          <w:u w:val="single"/>
        </w:rPr>
        <w:t xml:space="preserve">              </w:t>
      </w:r>
      <w:r>
        <w:rPr>
          <w:rFonts w:ascii="Times New Roman" w:hAnsi="Times New Roman" w:cs="Times New Roman"/>
          <w:b/>
          <w:bCs/>
        </w:rPr>
        <w:tab/>
      </w:r>
      <w:r w:rsidRPr="00624445">
        <w:rPr>
          <w:rFonts w:ascii="Times New Roman" w:hAnsi="Times New Roman" w:cs="Times New Roman"/>
          <w:b/>
          <w:bCs/>
          <w:u w:val="single"/>
        </w:rPr>
        <w:tab/>
      </w:r>
      <w:r>
        <w:rPr>
          <w:rFonts w:ascii="Times New Roman" w:hAnsi="Times New Roman" w:cs="Times New Roman"/>
          <w:b/>
          <w:bCs/>
          <w:u w:val="single"/>
        </w:rPr>
        <w:t xml:space="preserve">                  </w:t>
      </w:r>
      <w:r>
        <w:rPr>
          <w:rFonts w:ascii="Times New Roman" w:hAnsi="Times New Roman" w:cs="Times New Roman"/>
          <w:b/>
          <w:bCs/>
        </w:rPr>
        <w:t xml:space="preserve">     </w:t>
      </w:r>
      <w:r w:rsidRPr="00624445">
        <w:rPr>
          <w:rFonts w:ascii="Times New Roman" w:hAnsi="Times New Roman" w:cs="Times New Roman"/>
          <w:b/>
          <w:bCs/>
          <w:u w:val="single"/>
        </w:rPr>
        <w:t xml:space="preserve"> </w:t>
      </w:r>
      <w:r w:rsidRPr="00624445">
        <w:rPr>
          <w:rFonts w:ascii="Times New Roman" w:hAnsi="Times New Roman" w:cs="Times New Roman"/>
          <w:b/>
          <w:bCs/>
          <w:u w:val="single"/>
        </w:rPr>
        <w:tab/>
        <w:t xml:space="preserve">               </w:t>
      </w:r>
      <w:r w:rsidRPr="00624445">
        <w:rPr>
          <w:rFonts w:ascii="Times New Roman" w:hAnsi="Times New Roman" w:cs="Times New Roman"/>
          <w:u w:val="single"/>
        </w:rPr>
        <w:t xml:space="preserve">   </w:t>
      </w:r>
      <w:r>
        <w:rPr>
          <w:rFonts w:ascii="Times New Roman" w:hAnsi="Times New Roman" w:cs="Times New Roman"/>
          <w:sz w:val="14"/>
          <w:szCs w:val="14"/>
        </w:rPr>
        <w:t>+</w:t>
      </w:r>
      <w:r>
        <w:rPr>
          <w:rFonts w:ascii="Times New Roman" w:hAnsi="Times New Roman" w:cs="Times New Roman"/>
          <w:sz w:val="24"/>
          <w:szCs w:val="24"/>
        </w:rPr>
        <w:t xml:space="preserve">  </w:t>
      </w:r>
      <w:r>
        <w:rPr>
          <w:rFonts w:ascii="Times New Roman" w:hAnsi="Times New Roman" w:cs="Times New Roman"/>
          <w:u w:val="single"/>
        </w:rPr>
        <w:t xml:space="preserve">              _______</w:t>
      </w:r>
      <w:r>
        <w:rPr>
          <w:rFonts w:ascii="Times New Roman" w:hAnsi="Times New Roman" w:cs="Times New Roman"/>
          <w:u w:val="single"/>
        </w:rPr>
        <w:tab/>
        <w:t xml:space="preserve">  </w:t>
      </w:r>
      <w:r>
        <w:rPr>
          <w:rFonts w:ascii="Times New Roman" w:hAnsi="Times New Roman" w:cs="Times New Roman"/>
        </w:rPr>
        <w:t xml:space="preserve">   </w:t>
      </w:r>
      <w:r>
        <w:rPr>
          <w:rFonts w:ascii="Times New Roman" w:hAnsi="Times New Roman" w:cs="Times New Roman"/>
          <w:sz w:val="14"/>
          <w:szCs w:val="14"/>
        </w:rPr>
        <w:t>=</w:t>
      </w:r>
      <w:r>
        <w:rPr>
          <w:rFonts w:ascii="Times New Roman" w:hAnsi="Times New Roman" w:cs="Times New Roman"/>
          <w:sz w:val="24"/>
          <w:szCs w:val="24"/>
        </w:rPr>
        <w:t xml:space="preserve"> </w:t>
      </w:r>
      <w:r>
        <w:rPr>
          <w:rFonts w:ascii="Times New Roman" w:hAnsi="Times New Roman" w:cs="Times New Roman"/>
        </w:rPr>
        <w:t xml:space="preserve">   </w:t>
      </w:r>
      <w:r>
        <w:rPr>
          <w:rFonts w:ascii="Times New Roman" w:hAnsi="Times New Roman" w:cs="Times New Roman"/>
          <w:u w:val="single"/>
        </w:rPr>
        <w:t xml:space="preserve">$                       </w:t>
      </w:r>
      <w:r w:rsidRPr="00A2195A">
        <w:rPr>
          <w:rFonts w:ascii="Times New Roman" w:hAnsi="Times New Roman" w:cs="Times New Roman"/>
        </w:rPr>
        <w:tab/>
      </w:r>
      <w:r>
        <w:rPr>
          <w:rFonts w:ascii="Times New Roman" w:hAnsi="Times New Roman" w:cs="Times New Roman"/>
        </w:rPr>
        <w:t xml:space="preserve">    =  $</w:t>
      </w:r>
      <w:r w:rsidRPr="00A2195A">
        <w:rPr>
          <w:rFonts w:ascii="Times New Roman" w:hAnsi="Times New Roman" w:cs="Times New Roman"/>
          <w:u w:val="single"/>
        </w:rPr>
        <w:tab/>
      </w:r>
      <w:r>
        <w:rPr>
          <w:rFonts w:ascii="Times New Roman" w:hAnsi="Times New Roman" w:cs="Times New Roman"/>
          <w:u w:val="single"/>
        </w:rPr>
        <w:tab/>
      </w:r>
    </w:p>
    <w:p w14:paraId="12DE761F" w14:textId="77777777" w:rsidR="00A2195A" w:rsidRDefault="00A2195A" w:rsidP="00A2195A">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9360" w:hanging="9360"/>
        <w:rPr>
          <w:rFonts w:ascii="Times New Roman" w:hAnsi="Times New Roman" w:cs="Times New Roman"/>
          <w:sz w:val="14"/>
          <w:szCs w:val="14"/>
        </w:rPr>
      </w:pPr>
      <w:r>
        <w:rPr>
          <w:rFonts w:ascii="Times New Roman" w:hAnsi="Times New Roman" w:cs="Times New Roman"/>
          <w:sz w:val="12"/>
          <w:szCs w:val="12"/>
        </w:rPr>
        <w:tab/>
        <w:t>Date</w:t>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t>Location</w:t>
      </w:r>
      <w:r>
        <w:rPr>
          <w:rFonts w:ascii="Times New Roman" w:hAnsi="Times New Roman" w:cs="Times New Roman"/>
          <w:sz w:val="12"/>
          <w:szCs w:val="12"/>
        </w:rPr>
        <w:tab/>
      </w:r>
      <w:r>
        <w:rPr>
          <w:rFonts w:ascii="Times New Roman" w:hAnsi="Times New Roman" w:cs="Times New Roman"/>
          <w:sz w:val="12"/>
          <w:szCs w:val="12"/>
        </w:rPr>
        <w:tab/>
        <w:t>Lodging</w:t>
      </w:r>
      <w:r>
        <w:rPr>
          <w:rFonts w:ascii="Times New Roman" w:hAnsi="Times New Roman" w:cs="Times New Roman"/>
          <w:sz w:val="12"/>
          <w:szCs w:val="12"/>
        </w:rPr>
        <w:tab/>
        <w:t xml:space="preserve">              </w:t>
      </w:r>
      <w:r>
        <w:rPr>
          <w:rFonts w:ascii="Times New Roman" w:hAnsi="Times New Roman" w:cs="Times New Roman"/>
          <w:sz w:val="12"/>
          <w:szCs w:val="12"/>
        </w:rPr>
        <w:tab/>
      </w:r>
      <w:r>
        <w:rPr>
          <w:rFonts w:ascii="Times New Roman" w:hAnsi="Times New Roman" w:cs="Times New Roman"/>
          <w:sz w:val="12"/>
          <w:szCs w:val="12"/>
        </w:rPr>
        <w:tab/>
        <w:t>Meals &amp; Incidentals</w:t>
      </w:r>
      <w:r>
        <w:rPr>
          <w:rFonts w:ascii="Times New Roman" w:hAnsi="Times New Roman" w:cs="Times New Roman"/>
          <w:sz w:val="12"/>
          <w:szCs w:val="12"/>
        </w:rPr>
        <w:tab/>
      </w:r>
      <w:r>
        <w:rPr>
          <w:rFonts w:ascii="Times New Roman" w:hAnsi="Times New Roman" w:cs="Times New Roman"/>
          <w:sz w:val="12"/>
          <w:szCs w:val="12"/>
        </w:rPr>
        <w:tab/>
        <w:t xml:space="preserve">     Total</w:t>
      </w:r>
      <w:r>
        <w:rPr>
          <w:rFonts w:ascii="Times New Roman" w:hAnsi="Times New Roman" w:cs="Times New Roman"/>
          <w:sz w:val="12"/>
          <w:szCs w:val="12"/>
        </w:rPr>
        <w:tab/>
      </w:r>
    </w:p>
    <w:p w14:paraId="7B6633A9" w14:textId="77777777" w:rsidR="00A2195A" w:rsidRPr="00A2195A" w:rsidRDefault="00A2195A" w:rsidP="00A2195A">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Times New Roman" w:hAnsi="Times New Roman" w:cs="Times New Roman"/>
          <w:u w:val="single"/>
        </w:rPr>
      </w:pPr>
      <w:r w:rsidRPr="00A2195A">
        <w:rPr>
          <w:rFonts w:ascii="Times New Roman" w:hAnsi="Times New Roman" w:cs="Times New Roman"/>
          <w:b/>
          <w:bCs/>
          <w:u w:val="single"/>
        </w:rPr>
        <w:t xml:space="preserve">              </w:t>
      </w:r>
      <w:r w:rsidRPr="00A2195A">
        <w:rPr>
          <w:rFonts w:ascii="Times New Roman" w:hAnsi="Times New Roman" w:cs="Times New Roman"/>
          <w:b/>
          <w:bCs/>
          <w:u w:val="single"/>
        </w:rPr>
        <w:tab/>
      </w:r>
      <w:r w:rsidRPr="00624445">
        <w:rPr>
          <w:rFonts w:ascii="Times New Roman" w:hAnsi="Times New Roman" w:cs="Times New Roman"/>
          <w:b/>
          <w:bCs/>
          <w:u w:val="single"/>
        </w:rPr>
        <w:tab/>
      </w:r>
      <w:r>
        <w:rPr>
          <w:rFonts w:ascii="Times New Roman" w:hAnsi="Times New Roman" w:cs="Times New Roman"/>
          <w:b/>
          <w:bCs/>
          <w:u w:val="single"/>
        </w:rPr>
        <w:t xml:space="preserve">                  </w:t>
      </w:r>
      <w:r>
        <w:rPr>
          <w:rFonts w:ascii="Times New Roman" w:hAnsi="Times New Roman" w:cs="Times New Roman"/>
          <w:b/>
          <w:bCs/>
        </w:rPr>
        <w:t xml:space="preserve">     </w:t>
      </w:r>
      <w:r w:rsidRPr="00624445">
        <w:rPr>
          <w:rFonts w:ascii="Times New Roman" w:hAnsi="Times New Roman" w:cs="Times New Roman"/>
          <w:b/>
          <w:bCs/>
          <w:u w:val="single"/>
        </w:rPr>
        <w:t xml:space="preserve"> </w:t>
      </w:r>
      <w:r w:rsidRPr="00624445">
        <w:rPr>
          <w:rFonts w:ascii="Times New Roman" w:hAnsi="Times New Roman" w:cs="Times New Roman"/>
          <w:b/>
          <w:bCs/>
          <w:u w:val="single"/>
        </w:rPr>
        <w:tab/>
        <w:t xml:space="preserve">               </w:t>
      </w:r>
      <w:r w:rsidRPr="00624445">
        <w:rPr>
          <w:rFonts w:ascii="Times New Roman" w:hAnsi="Times New Roman" w:cs="Times New Roman"/>
          <w:u w:val="single"/>
        </w:rPr>
        <w:t xml:space="preserve">   </w:t>
      </w:r>
      <w:r>
        <w:rPr>
          <w:rFonts w:ascii="Times New Roman" w:hAnsi="Times New Roman" w:cs="Times New Roman"/>
          <w:sz w:val="14"/>
          <w:szCs w:val="14"/>
        </w:rPr>
        <w:t>+</w:t>
      </w:r>
      <w:r>
        <w:rPr>
          <w:rFonts w:ascii="Times New Roman" w:hAnsi="Times New Roman" w:cs="Times New Roman"/>
          <w:sz w:val="24"/>
          <w:szCs w:val="24"/>
        </w:rPr>
        <w:t xml:space="preserve">  </w:t>
      </w:r>
      <w:r>
        <w:rPr>
          <w:rFonts w:ascii="Times New Roman" w:hAnsi="Times New Roman" w:cs="Times New Roman"/>
          <w:u w:val="single"/>
        </w:rPr>
        <w:t xml:space="preserve">              _______</w:t>
      </w:r>
      <w:r>
        <w:rPr>
          <w:rFonts w:ascii="Times New Roman" w:hAnsi="Times New Roman" w:cs="Times New Roman"/>
          <w:u w:val="single"/>
        </w:rPr>
        <w:tab/>
        <w:t xml:space="preserve">  </w:t>
      </w:r>
      <w:r>
        <w:rPr>
          <w:rFonts w:ascii="Times New Roman" w:hAnsi="Times New Roman" w:cs="Times New Roman"/>
        </w:rPr>
        <w:t xml:space="preserve">   </w:t>
      </w:r>
      <w:r>
        <w:rPr>
          <w:rFonts w:ascii="Times New Roman" w:hAnsi="Times New Roman" w:cs="Times New Roman"/>
          <w:sz w:val="14"/>
          <w:szCs w:val="14"/>
        </w:rPr>
        <w:t>=</w:t>
      </w:r>
      <w:r>
        <w:rPr>
          <w:rFonts w:ascii="Times New Roman" w:hAnsi="Times New Roman" w:cs="Times New Roman"/>
          <w:sz w:val="24"/>
          <w:szCs w:val="24"/>
        </w:rPr>
        <w:t xml:space="preserve"> </w:t>
      </w:r>
      <w:r>
        <w:rPr>
          <w:rFonts w:ascii="Times New Roman" w:hAnsi="Times New Roman" w:cs="Times New Roman"/>
        </w:rPr>
        <w:t xml:space="preserve">   </w:t>
      </w:r>
      <w:r>
        <w:rPr>
          <w:rFonts w:ascii="Times New Roman" w:hAnsi="Times New Roman" w:cs="Times New Roman"/>
          <w:u w:val="single"/>
        </w:rPr>
        <w:t xml:space="preserve">$                       </w:t>
      </w:r>
      <w:r w:rsidRPr="00A2195A">
        <w:rPr>
          <w:rFonts w:ascii="Times New Roman" w:hAnsi="Times New Roman" w:cs="Times New Roman"/>
        </w:rPr>
        <w:tab/>
      </w:r>
      <w:r>
        <w:rPr>
          <w:rFonts w:ascii="Times New Roman" w:hAnsi="Times New Roman" w:cs="Times New Roman"/>
        </w:rPr>
        <w:t xml:space="preserve">    =  $</w:t>
      </w:r>
      <w:r w:rsidRPr="00A2195A">
        <w:rPr>
          <w:rFonts w:ascii="Times New Roman" w:hAnsi="Times New Roman" w:cs="Times New Roman"/>
          <w:u w:val="single"/>
        </w:rPr>
        <w:tab/>
      </w:r>
      <w:r>
        <w:rPr>
          <w:rFonts w:ascii="Times New Roman" w:hAnsi="Times New Roman" w:cs="Times New Roman"/>
          <w:u w:val="single"/>
        </w:rPr>
        <w:tab/>
      </w:r>
    </w:p>
    <w:p w14:paraId="1AD8E7A3" w14:textId="77777777" w:rsidR="00A2195A" w:rsidRDefault="00A2195A" w:rsidP="00A2195A">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9360" w:hanging="9360"/>
        <w:rPr>
          <w:rFonts w:ascii="Times New Roman" w:hAnsi="Times New Roman" w:cs="Times New Roman"/>
          <w:sz w:val="14"/>
          <w:szCs w:val="14"/>
        </w:rPr>
      </w:pPr>
      <w:r>
        <w:rPr>
          <w:rFonts w:ascii="Times New Roman" w:hAnsi="Times New Roman" w:cs="Times New Roman"/>
          <w:sz w:val="12"/>
          <w:szCs w:val="12"/>
        </w:rPr>
        <w:tab/>
        <w:t>Date</w:t>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t>Location</w:t>
      </w:r>
      <w:r>
        <w:rPr>
          <w:rFonts w:ascii="Times New Roman" w:hAnsi="Times New Roman" w:cs="Times New Roman"/>
          <w:sz w:val="12"/>
          <w:szCs w:val="12"/>
        </w:rPr>
        <w:tab/>
      </w:r>
      <w:r>
        <w:rPr>
          <w:rFonts w:ascii="Times New Roman" w:hAnsi="Times New Roman" w:cs="Times New Roman"/>
          <w:sz w:val="12"/>
          <w:szCs w:val="12"/>
        </w:rPr>
        <w:tab/>
        <w:t>Lodging</w:t>
      </w:r>
      <w:r>
        <w:rPr>
          <w:rFonts w:ascii="Times New Roman" w:hAnsi="Times New Roman" w:cs="Times New Roman"/>
          <w:sz w:val="12"/>
          <w:szCs w:val="12"/>
        </w:rPr>
        <w:tab/>
        <w:t xml:space="preserve">              </w:t>
      </w:r>
      <w:r>
        <w:rPr>
          <w:rFonts w:ascii="Times New Roman" w:hAnsi="Times New Roman" w:cs="Times New Roman"/>
          <w:sz w:val="12"/>
          <w:szCs w:val="12"/>
        </w:rPr>
        <w:tab/>
      </w:r>
      <w:r>
        <w:rPr>
          <w:rFonts w:ascii="Times New Roman" w:hAnsi="Times New Roman" w:cs="Times New Roman"/>
          <w:sz w:val="12"/>
          <w:szCs w:val="12"/>
        </w:rPr>
        <w:tab/>
        <w:t>Meals &amp; Incidentals</w:t>
      </w:r>
      <w:r>
        <w:rPr>
          <w:rFonts w:ascii="Times New Roman" w:hAnsi="Times New Roman" w:cs="Times New Roman"/>
          <w:sz w:val="12"/>
          <w:szCs w:val="12"/>
        </w:rPr>
        <w:tab/>
      </w:r>
      <w:r>
        <w:rPr>
          <w:rFonts w:ascii="Times New Roman" w:hAnsi="Times New Roman" w:cs="Times New Roman"/>
          <w:sz w:val="12"/>
          <w:szCs w:val="12"/>
        </w:rPr>
        <w:tab/>
        <w:t xml:space="preserve">     Total</w:t>
      </w:r>
      <w:r>
        <w:rPr>
          <w:rFonts w:ascii="Times New Roman" w:hAnsi="Times New Roman" w:cs="Times New Roman"/>
          <w:sz w:val="12"/>
          <w:szCs w:val="12"/>
        </w:rPr>
        <w:tab/>
      </w:r>
    </w:p>
    <w:p w14:paraId="0E3B1AD4" w14:textId="77777777" w:rsidR="00A2195A" w:rsidRPr="00A2195A" w:rsidRDefault="00A2195A" w:rsidP="00A2195A">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Times New Roman" w:hAnsi="Times New Roman" w:cs="Times New Roman"/>
          <w:u w:val="single"/>
        </w:rPr>
      </w:pPr>
      <w:r w:rsidRPr="00A2195A">
        <w:rPr>
          <w:rFonts w:ascii="Times New Roman" w:hAnsi="Times New Roman" w:cs="Times New Roman"/>
          <w:b/>
          <w:bCs/>
          <w:u w:val="single"/>
        </w:rPr>
        <w:t xml:space="preserve">              </w:t>
      </w:r>
      <w:r w:rsidRPr="00A2195A">
        <w:rPr>
          <w:rFonts w:ascii="Times New Roman" w:hAnsi="Times New Roman" w:cs="Times New Roman"/>
          <w:b/>
          <w:bCs/>
          <w:u w:val="single"/>
        </w:rPr>
        <w:tab/>
      </w:r>
      <w:r w:rsidRPr="00624445">
        <w:rPr>
          <w:rFonts w:ascii="Times New Roman" w:hAnsi="Times New Roman" w:cs="Times New Roman"/>
          <w:b/>
          <w:bCs/>
          <w:u w:val="single"/>
        </w:rPr>
        <w:tab/>
      </w:r>
      <w:r>
        <w:rPr>
          <w:rFonts w:ascii="Times New Roman" w:hAnsi="Times New Roman" w:cs="Times New Roman"/>
          <w:b/>
          <w:bCs/>
          <w:u w:val="single"/>
        </w:rPr>
        <w:t xml:space="preserve">                  </w:t>
      </w:r>
      <w:r>
        <w:rPr>
          <w:rFonts w:ascii="Times New Roman" w:hAnsi="Times New Roman" w:cs="Times New Roman"/>
          <w:b/>
          <w:bCs/>
        </w:rPr>
        <w:t xml:space="preserve">     </w:t>
      </w:r>
      <w:r w:rsidRPr="00624445">
        <w:rPr>
          <w:rFonts w:ascii="Times New Roman" w:hAnsi="Times New Roman" w:cs="Times New Roman"/>
          <w:b/>
          <w:bCs/>
          <w:u w:val="single"/>
        </w:rPr>
        <w:t xml:space="preserve"> </w:t>
      </w:r>
      <w:r w:rsidRPr="00624445">
        <w:rPr>
          <w:rFonts w:ascii="Times New Roman" w:hAnsi="Times New Roman" w:cs="Times New Roman"/>
          <w:b/>
          <w:bCs/>
          <w:u w:val="single"/>
        </w:rPr>
        <w:tab/>
        <w:t xml:space="preserve">               </w:t>
      </w:r>
      <w:r w:rsidRPr="00624445">
        <w:rPr>
          <w:rFonts w:ascii="Times New Roman" w:hAnsi="Times New Roman" w:cs="Times New Roman"/>
          <w:u w:val="single"/>
        </w:rPr>
        <w:t xml:space="preserve">   </w:t>
      </w:r>
      <w:r>
        <w:rPr>
          <w:rFonts w:ascii="Times New Roman" w:hAnsi="Times New Roman" w:cs="Times New Roman"/>
          <w:sz w:val="14"/>
          <w:szCs w:val="14"/>
        </w:rPr>
        <w:t>+</w:t>
      </w:r>
      <w:r>
        <w:rPr>
          <w:rFonts w:ascii="Times New Roman" w:hAnsi="Times New Roman" w:cs="Times New Roman"/>
          <w:sz w:val="24"/>
          <w:szCs w:val="24"/>
        </w:rPr>
        <w:t xml:space="preserve">  </w:t>
      </w:r>
      <w:r>
        <w:rPr>
          <w:rFonts w:ascii="Times New Roman" w:hAnsi="Times New Roman" w:cs="Times New Roman"/>
          <w:u w:val="single"/>
        </w:rPr>
        <w:t xml:space="preserve">              _______</w:t>
      </w:r>
      <w:r>
        <w:rPr>
          <w:rFonts w:ascii="Times New Roman" w:hAnsi="Times New Roman" w:cs="Times New Roman"/>
          <w:u w:val="single"/>
        </w:rPr>
        <w:tab/>
        <w:t xml:space="preserve">  </w:t>
      </w:r>
      <w:r>
        <w:rPr>
          <w:rFonts w:ascii="Times New Roman" w:hAnsi="Times New Roman" w:cs="Times New Roman"/>
        </w:rPr>
        <w:t xml:space="preserve">   </w:t>
      </w:r>
      <w:r>
        <w:rPr>
          <w:rFonts w:ascii="Times New Roman" w:hAnsi="Times New Roman" w:cs="Times New Roman"/>
          <w:sz w:val="14"/>
          <w:szCs w:val="14"/>
        </w:rPr>
        <w:t>=</w:t>
      </w:r>
      <w:r>
        <w:rPr>
          <w:rFonts w:ascii="Times New Roman" w:hAnsi="Times New Roman" w:cs="Times New Roman"/>
          <w:sz w:val="24"/>
          <w:szCs w:val="24"/>
        </w:rPr>
        <w:t xml:space="preserve"> </w:t>
      </w:r>
      <w:r>
        <w:rPr>
          <w:rFonts w:ascii="Times New Roman" w:hAnsi="Times New Roman" w:cs="Times New Roman"/>
        </w:rPr>
        <w:t xml:space="preserve">   </w:t>
      </w:r>
      <w:r>
        <w:rPr>
          <w:rFonts w:ascii="Times New Roman" w:hAnsi="Times New Roman" w:cs="Times New Roman"/>
          <w:u w:val="single"/>
        </w:rPr>
        <w:t xml:space="preserve">$                       </w:t>
      </w:r>
      <w:r w:rsidRPr="00A2195A">
        <w:rPr>
          <w:rFonts w:ascii="Times New Roman" w:hAnsi="Times New Roman" w:cs="Times New Roman"/>
        </w:rPr>
        <w:tab/>
      </w:r>
      <w:r>
        <w:rPr>
          <w:rFonts w:ascii="Times New Roman" w:hAnsi="Times New Roman" w:cs="Times New Roman"/>
        </w:rPr>
        <w:t xml:space="preserve">    =  $</w:t>
      </w:r>
      <w:r w:rsidRPr="00A2195A">
        <w:rPr>
          <w:rFonts w:ascii="Times New Roman" w:hAnsi="Times New Roman" w:cs="Times New Roman"/>
          <w:u w:val="single"/>
        </w:rPr>
        <w:tab/>
      </w:r>
      <w:r>
        <w:rPr>
          <w:rFonts w:ascii="Times New Roman" w:hAnsi="Times New Roman" w:cs="Times New Roman"/>
          <w:u w:val="single"/>
        </w:rPr>
        <w:tab/>
      </w:r>
    </w:p>
    <w:p w14:paraId="0C80FCDA" w14:textId="77777777" w:rsidR="00624445" w:rsidRDefault="00A2195A" w:rsidP="00A2195A">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9360" w:hanging="9360"/>
        <w:rPr>
          <w:rFonts w:ascii="Times New Roman" w:hAnsi="Times New Roman" w:cs="Times New Roman"/>
          <w:sz w:val="14"/>
          <w:szCs w:val="14"/>
        </w:rPr>
      </w:pPr>
      <w:r>
        <w:rPr>
          <w:rFonts w:ascii="Times New Roman" w:hAnsi="Times New Roman" w:cs="Times New Roman"/>
          <w:sz w:val="12"/>
          <w:szCs w:val="12"/>
        </w:rPr>
        <w:tab/>
        <w:t>Date</w:t>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t>Location</w:t>
      </w:r>
      <w:r>
        <w:rPr>
          <w:rFonts w:ascii="Times New Roman" w:hAnsi="Times New Roman" w:cs="Times New Roman"/>
          <w:sz w:val="12"/>
          <w:szCs w:val="12"/>
        </w:rPr>
        <w:tab/>
      </w:r>
      <w:r>
        <w:rPr>
          <w:rFonts w:ascii="Times New Roman" w:hAnsi="Times New Roman" w:cs="Times New Roman"/>
          <w:sz w:val="12"/>
          <w:szCs w:val="12"/>
        </w:rPr>
        <w:tab/>
        <w:t>Lodging</w:t>
      </w:r>
      <w:r>
        <w:rPr>
          <w:rFonts w:ascii="Times New Roman" w:hAnsi="Times New Roman" w:cs="Times New Roman"/>
          <w:sz w:val="12"/>
          <w:szCs w:val="12"/>
        </w:rPr>
        <w:tab/>
        <w:t xml:space="preserve">              </w:t>
      </w:r>
      <w:r>
        <w:rPr>
          <w:rFonts w:ascii="Times New Roman" w:hAnsi="Times New Roman" w:cs="Times New Roman"/>
          <w:sz w:val="12"/>
          <w:szCs w:val="12"/>
        </w:rPr>
        <w:tab/>
      </w:r>
      <w:r>
        <w:rPr>
          <w:rFonts w:ascii="Times New Roman" w:hAnsi="Times New Roman" w:cs="Times New Roman"/>
          <w:sz w:val="12"/>
          <w:szCs w:val="12"/>
        </w:rPr>
        <w:tab/>
        <w:t>Meals &amp; Incidentals</w:t>
      </w:r>
      <w:r>
        <w:rPr>
          <w:rFonts w:ascii="Times New Roman" w:hAnsi="Times New Roman" w:cs="Times New Roman"/>
          <w:sz w:val="12"/>
          <w:szCs w:val="12"/>
        </w:rPr>
        <w:tab/>
      </w:r>
      <w:r>
        <w:rPr>
          <w:rFonts w:ascii="Times New Roman" w:hAnsi="Times New Roman" w:cs="Times New Roman"/>
          <w:sz w:val="12"/>
          <w:szCs w:val="12"/>
        </w:rPr>
        <w:tab/>
        <w:t xml:space="preserve">     Total</w:t>
      </w:r>
      <w:r>
        <w:rPr>
          <w:rFonts w:ascii="Times New Roman" w:hAnsi="Times New Roman" w:cs="Times New Roman"/>
          <w:sz w:val="12"/>
          <w:szCs w:val="12"/>
        </w:rPr>
        <w:tab/>
      </w:r>
      <w:r w:rsidR="00624445">
        <w:rPr>
          <w:rFonts w:ascii="Times New Roman" w:hAnsi="Times New Roman" w:cs="Times New Roman"/>
          <w:sz w:val="12"/>
          <w:szCs w:val="12"/>
        </w:rPr>
        <w:tab/>
      </w:r>
    </w:p>
    <w:p w14:paraId="4B70F5C3" w14:textId="77777777" w:rsidR="00525E2E" w:rsidRDefault="00525E2E">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7" w:lineRule="auto"/>
        <w:rPr>
          <w:rFonts w:ascii="Times New Roman" w:hAnsi="Times New Roman" w:cs="Times New Roman"/>
          <w:sz w:val="16"/>
          <w:szCs w:val="16"/>
        </w:rPr>
      </w:pPr>
    </w:p>
    <w:p w14:paraId="47910704" w14:textId="29A7941B" w:rsidR="00525E2E" w:rsidRDefault="004F0799" w:rsidP="0040792A">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14"/>
          <w:szCs w:val="14"/>
          <w:u w:val="single"/>
        </w:rPr>
      </w:pPr>
      <w:r>
        <w:rPr>
          <w:rFonts w:ascii="Times New Roman" w:hAnsi="Times New Roman" w:cs="Times New Roman"/>
          <w:b/>
          <w:bCs/>
          <w:sz w:val="14"/>
          <w:szCs w:val="14"/>
        </w:rPr>
        <w:t>(*</w:t>
      </w:r>
      <w:r>
        <w:rPr>
          <w:rFonts w:ascii="Times New Roman" w:hAnsi="Times New Roman" w:cs="Times New Roman"/>
          <w:b/>
          <w:bCs/>
          <w:sz w:val="14"/>
          <w:szCs w:val="14"/>
          <w:u w:val="single"/>
        </w:rPr>
        <w:t xml:space="preserve">ACTUAL </w:t>
      </w:r>
      <w:r>
        <w:rPr>
          <w:rFonts w:ascii="Times New Roman" w:hAnsi="Times New Roman" w:cs="Times New Roman"/>
          <w:sz w:val="14"/>
          <w:szCs w:val="14"/>
        </w:rPr>
        <w:t xml:space="preserve"> </w:t>
      </w:r>
      <w:r>
        <w:rPr>
          <w:rFonts w:ascii="Times New Roman" w:hAnsi="Times New Roman" w:cs="Times New Roman"/>
          <w:b/>
          <w:bCs/>
          <w:sz w:val="14"/>
          <w:szCs w:val="14"/>
        </w:rPr>
        <w:t xml:space="preserve">Expenses - </w:t>
      </w:r>
      <w:r>
        <w:rPr>
          <w:rFonts w:ascii="Times New Roman" w:hAnsi="Times New Roman" w:cs="Times New Roman"/>
          <w:sz w:val="14"/>
          <w:szCs w:val="14"/>
        </w:rPr>
        <w:t>lodging plus meals &amp; incidentals expenses, not t</w:t>
      </w:r>
      <w:r w:rsidR="00957DFD">
        <w:rPr>
          <w:rFonts w:ascii="Times New Roman" w:hAnsi="Times New Roman" w:cs="Times New Roman"/>
          <w:sz w:val="14"/>
          <w:szCs w:val="14"/>
        </w:rPr>
        <w:t>o exceed per diem rates of  $1</w:t>
      </w:r>
      <w:r w:rsidR="00A9792E">
        <w:rPr>
          <w:rFonts w:ascii="Times New Roman" w:hAnsi="Times New Roman" w:cs="Times New Roman"/>
          <w:sz w:val="14"/>
          <w:szCs w:val="14"/>
        </w:rPr>
        <w:t>79</w:t>
      </w:r>
      <w:r w:rsidR="00957DFD">
        <w:rPr>
          <w:rFonts w:ascii="Times New Roman" w:hAnsi="Times New Roman" w:cs="Times New Roman"/>
          <w:sz w:val="14"/>
          <w:szCs w:val="14"/>
        </w:rPr>
        <w:t xml:space="preserve"> in Omaha, or $</w:t>
      </w:r>
      <w:r w:rsidR="00A9792E">
        <w:rPr>
          <w:rFonts w:ascii="Times New Roman" w:hAnsi="Times New Roman" w:cs="Times New Roman"/>
          <w:sz w:val="14"/>
          <w:szCs w:val="14"/>
        </w:rPr>
        <w:t>166</w:t>
      </w:r>
      <w:r>
        <w:rPr>
          <w:rFonts w:ascii="Times New Roman" w:hAnsi="Times New Roman" w:cs="Times New Roman"/>
          <w:sz w:val="14"/>
          <w:szCs w:val="14"/>
        </w:rPr>
        <w:t xml:space="preserve"> in Lincoln and North Platte.   </w:t>
      </w:r>
    </w:p>
    <w:p w14:paraId="7604989E" w14:textId="71F55933" w:rsidR="0040792A" w:rsidRPr="007E100F" w:rsidRDefault="004F0799" w:rsidP="0040792A">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14"/>
          <w:szCs w:val="14"/>
          <w:u w:val="single"/>
        </w:rPr>
        <w:t>Last Day</w:t>
      </w:r>
      <w:r>
        <w:rPr>
          <w:rFonts w:ascii="Times New Roman" w:hAnsi="Times New Roman" w:cs="Times New Roman"/>
          <w:sz w:val="14"/>
          <w:szCs w:val="14"/>
        </w:rPr>
        <w:t xml:space="preserve">- No hotel - </w:t>
      </w:r>
      <w:r>
        <w:rPr>
          <w:rFonts w:ascii="Times New Roman" w:hAnsi="Times New Roman" w:cs="Times New Roman"/>
          <w:sz w:val="14"/>
          <w:szCs w:val="14"/>
          <w:u w:val="single"/>
        </w:rPr>
        <w:t>actual expenses</w:t>
      </w:r>
      <w:r>
        <w:rPr>
          <w:rFonts w:ascii="Times New Roman" w:hAnsi="Times New Roman" w:cs="Times New Roman"/>
          <w:sz w:val="14"/>
          <w:szCs w:val="14"/>
        </w:rPr>
        <w:t xml:space="preserve"> up to $6</w:t>
      </w:r>
      <w:r w:rsidR="00C85AF4">
        <w:rPr>
          <w:rFonts w:ascii="Times New Roman" w:hAnsi="Times New Roman" w:cs="Times New Roman"/>
          <w:sz w:val="14"/>
          <w:szCs w:val="14"/>
        </w:rPr>
        <w:t>4</w:t>
      </w:r>
      <w:r>
        <w:rPr>
          <w:rFonts w:ascii="Times New Roman" w:hAnsi="Times New Roman" w:cs="Times New Roman"/>
          <w:sz w:val="14"/>
          <w:szCs w:val="14"/>
        </w:rPr>
        <w:t xml:space="preserve"> in Omaha </w:t>
      </w:r>
      <w:r w:rsidR="00957DFD">
        <w:rPr>
          <w:rFonts w:ascii="Times New Roman" w:hAnsi="Times New Roman" w:cs="Times New Roman"/>
          <w:sz w:val="14"/>
          <w:szCs w:val="14"/>
        </w:rPr>
        <w:t>for meals &amp; incidentals, and $5</w:t>
      </w:r>
      <w:r w:rsidR="00C85AF4">
        <w:rPr>
          <w:rFonts w:ascii="Times New Roman" w:hAnsi="Times New Roman" w:cs="Times New Roman"/>
          <w:sz w:val="14"/>
          <w:szCs w:val="14"/>
        </w:rPr>
        <w:t>9</w:t>
      </w:r>
      <w:r>
        <w:rPr>
          <w:rFonts w:ascii="Times New Roman" w:hAnsi="Times New Roman" w:cs="Times New Roman"/>
          <w:sz w:val="14"/>
          <w:szCs w:val="14"/>
        </w:rPr>
        <w:t xml:space="preserve"> in Lincoln and North Platte for meals &amp; incidentals</w:t>
      </w:r>
      <w:r>
        <w:rPr>
          <w:rFonts w:ascii="Times New Roman" w:hAnsi="Times New Roman" w:cs="Times New Roman"/>
          <w:b/>
          <w:bCs/>
          <w:sz w:val="14"/>
          <w:szCs w:val="14"/>
        </w:rPr>
        <w:t xml:space="preserve">)  </w:t>
      </w:r>
    </w:p>
    <w:p w14:paraId="466B9BBB" w14:textId="77777777" w:rsidR="00525E2E" w:rsidRDefault="00117DAB" w:rsidP="007E100F">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Pr>
          <w:rFonts w:ascii="Times New Roman" w:hAnsi="Times New Roman" w:cs="Times New Roman"/>
          <w:sz w:val="16"/>
          <w:szCs w:val="16"/>
        </w:rPr>
        <w:tab/>
        <w:t xml:space="preserve">                 </w:t>
      </w:r>
      <w:r w:rsidR="004F0799">
        <w:rPr>
          <w:rFonts w:ascii="Times New Roman" w:hAnsi="Times New Roman" w:cs="Times New Roman"/>
          <w:b/>
          <w:bCs/>
          <w:sz w:val="18"/>
          <w:szCs w:val="18"/>
        </w:rPr>
        <w:t>TOTAL SUBSISTENCE   $</w:t>
      </w:r>
      <w:r>
        <w:rPr>
          <w:rFonts w:ascii="Times New Roman" w:hAnsi="Times New Roman" w:cs="Times New Roman"/>
          <w:b/>
          <w:bCs/>
          <w:sz w:val="18"/>
          <w:szCs w:val="18"/>
        </w:rPr>
        <w:t xml:space="preserve"> </w:t>
      </w:r>
      <w:r w:rsidR="004F0799">
        <w:rPr>
          <w:rFonts w:ascii="Times New Roman" w:hAnsi="Times New Roman" w:cs="Times New Roman"/>
          <w:b/>
          <w:bCs/>
          <w:sz w:val="18"/>
          <w:szCs w:val="18"/>
          <w:u w:val="single"/>
        </w:rPr>
        <w:t xml:space="preserve">                      </w:t>
      </w:r>
      <w:r>
        <w:rPr>
          <w:rFonts w:ascii="Times New Roman" w:hAnsi="Times New Roman" w:cs="Times New Roman"/>
          <w:b/>
          <w:bCs/>
          <w:sz w:val="18"/>
          <w:szCs w:val="18"/>
          <w:u w:val="single"/>
        </w:rPr>
        <w:t xml:space="preserve">   </w:t>
      </w:r>
      <w:r w:rsidR="004F0799">
        <w:rPr>
          <w:rFonts w:ascii="Times New Roman" w:hAnsi="Times New Roman" w:cs="Times New Roman"/>
          <w:b/>
          <w:bCs/>
          <w:sz w:val="18"/>
          <w:szCs w:val="18"/>
          <w:u w:val="single"/>
        </w:rPr>
        <w:t xml:space="preserve">  </w:t>
      </w:r>
    </w:p>
    <w:p w14:paraId="29423465" w14:textId="56B6519B" w:rsidR="00525E2E" w:rsidRDefault="004F0799">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ind w:left="1440" w:hanging="1440"/>
        <w:rPr>
          <w:rFonts w:ascii="Times New Roman" w:hAnsi="Times New Roman" w:cs="Times New Roman"/>
          <w:sz w:val="18"/>
          <w:szCs w:val="18"/>
          <w:u w:val="single"/>
        </w:rPr>
      </w:pPr>
      <w:r>
        <w:rPr>
          <w:rFonts w:ascii="Times New Roman" w:hAnsi="Times New Roman" w:cs="Times New Roman"/>
          <w:b/>
          <w:bCs/>
          <w:sz w:val="18"/>
          <w:szCs w:val="18"/>
          <w:u w:val="single"/>
        </w:rPr>
        <w:t>Mileage:</w:t>
      </w:r>
      <w:r>
        <w:rPr>
          <w:rFonts w:ascii="Times New Roman" w:hAnsi="Times New Roman" w:cs="Times New Roman"/>
          <w:b/>
          <w:bCs/>
          <w:sz w:val="18"/>
          <w:szCs w:val="18"/>
        </w:rPr>
        <w:t>**</w:t>
      </w:r>
      <w:r>
        <w:rPr>
          <w:rFonts w:ascii="Times New Roman" w:hAnsi="Times New Roman" w:cs="Times New Roman"/>
          <w:sz w:val="18"/>
          <w:szCs w:val="18"/>
        </w:rPr>
        <w:tab/>
        <w:t xml:space="preserve"> </w:t>
      </w:r>
      <w:r w:rsidR="005649E7">
        <w:rPr>
          <w:rFonts w:ascii="Times New Roman" w:hAnsi="Times New Roman" w:cs="Times New Roman"/>
          <w:sz w:val="18"/>
          <w:szCs w:val="18"/>
        </w:rPr>
        <w:t xml:space="preserve"> </w:t>
      </w:r>
      <w:r>
        <w:rPr>
          <w:rFonts w:ascii="Times New Roman" w:hAnsi="Times New Roman" w:cs="Times New Roman"/>
          <w:sz w:val="18"/>
          <w:szCs w:val="18"/>
        </w:rPr>
        <w:t>Date</w:t>
      </w:r>
      <w:r>
        <w:rPr>
          <w:rFonts w:ascii="Times New Roman" w:hAnsi="Times New Roman" w:cs="Times New Roman"/>
          <w:sz w:val="18"/>
          <w:szCs w:val="18"/>
          <w:u w:val="single"/>
        </w:rPr>
        <w:t xml:space="preserve">                                   </w:t>
      </w:r>
      <w:r>
        <w:rPr>
          <w:rFonts w:ascii="Times New Roman" w:hAnsi="Times New Roman" w:cs="Times New Roman"/>
          <w:sz w:val="18"/>
          <w:szCs w:val="18"/>
        </w:rPr>
        <w:t xml:space="preserve">     Number of Miles</w:t>
      </w:r>
      <w:r>
        <w:rPr>
          <w:rFonts w:ascii="Times New Roman" w:hAnsi="Times New Roman" w:cs="Times New Roman"/>
          <w:sz w:val="18"/>
          <w:szCs w:val="18"/>
          <w:u w:val="single"/>
        </w:rPr>
        <w:t xml:space="preserve">                             </w:t>
      </w:r>
    </w:p>
    <w:p w14:paraId="6BE0C9E6" w14:textId="77777777" w:rsidR="007E100F" w:rsidRDefault="00624445">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ind w:left="720"/>
        <w:rPr>
          <w:rFonts w:ascii="Times New Roman" w:hAnsi="Times New Roman" w:cs="Times New Roman"/>
          <w:sz w:val="18"/>
          <w:szCs w:val="18"/>
          <w:u w:val="single"/>
        </w:rPr>
      </w:pPr>
      <w:r>
        <w:rPr>
          <w:rFonts w:ascii="Times New Roman" w:hAnsi="Times New Roman" w:cs="Times New Roman"/>
          <w:sz w:val="18"/>
          <w:szCs w:val="18"/>
        </w:rPr>
        <w:t xml:space="preserve">         </w:t>
      </w:r>
      <w:r w:rsidR="001727EA">
        <w:rPr>
          <w:rFonts w:ascii="Times New Roman" w:hAnsi="Times New Roman" w:cs="Times New Roman"/>
          <w:sz w:val="18"/>
          <w:szCs w:val="18"/>
        </w:rPr>
        <w:tab/>
      </w:r>
      <w:r>
        <w:rPr>
          <w:rFonts w:ascii="Times New Roman" w:hAnsi="Times New Roman" w:cs="Times New Roman"/>
          <w:sz w:val="18"/>
          <w:szCs w:val="18"/>
        </w:rPr>
        <w:t xml:space="preserve">  </w:t>
      </w:r>
      <w:r w:rsidR="004F0799">
        <w:rPr>
          <w:rFonts w:ascii="Times New Roman" w:hAnsi="Times New Roman" w:cs="Times New Roman"/>
          <w:sz w:val="18"/>
          <w:szCs w:val="18"/>
        </w:rPr>
        <w:t>Date</w:t>
      </w:r>
      <w:r w:rsidR="004F0799">
        <w:rPr>
          <w:rFonts w:ascii="Times New Roman" w:hAnsi="Times New Roman" w:cs="Times New Roman"/>
          <w:sz w:val="18"/>
          <w:szCs w:val="18"/>
          <w:u w:val="single"/>
        </w:rPr>
        <w:t xml:space="preserve">                                   </w:t>
      </w:r>
      <w:r w:rsidR="004F0799">
        <w:rPr>
          <w:rFonts w:ascii="Times New Roman" w:hAnsi="Times New Roman" w:cs="Times New Roman"/>
          <w:sz w:val="18"/>
          <w:szCs w:val="18"/>
        </w:rPr>
        <w:t xml:space="preserve">     Number of Miles</w:t>
      </w:r>
      <w:r w:rsidR="004F0799">
        <w:rPr>
          <w:rFonts w:ascii="Times New Roman" w:hAnsi="Times New Roman" w:cs="Times New Roman"/>
          <w:sz w:val="18"/>
          <w:szCs w:val="18"/>
          <w:u w:val="single"/>
        </w:rPr>
        <w:t xml:space="preserve">                             </w:t>
      </w:r>
    </w:p>
    <w:p w14:paraId="29AE7A23" w14:textId="1F3A2D5D" w:rsidR="00525E2E" w:rsidRPr="007E100F" w:rsidRDefault="004F0799" w:rsidP="008D2C04">
      <w:pPr>
        <w:widowControl/>
        <w:tabs>
          <w:tab w:val="left" w:pos="-90"/>
          <w:tab w:val="left" w:pos="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007E100F">
        <w:rPr>
          <w:rFonts w:ascii="Times New Roman" w:hAnsi="Times New Roman" w:cs="Times New Roman"/>
          <w:sz w:val="18"/>
          <w:szCs w:val="18"/>
        </w:rPr>
        <w:tab/>
      </w:r>
      <w:r w:rsidR="007E100F">
        <w:rPr>
          <w:rFonts w:ascii="Times New Roman" w:hAnsi="Times New Roman" w:cs="Times New Roman"/>
          <w:sz w:val="18"/>
          <w:szCs w:val="18"/>
        </w:rPr>
        <w:tab/>
      </w:r>
      <w:r w:rsidR="007E100F">
        <w:rPr>
          <w:rFonts w:ascii="Times New Roman" w:hAnsi="Times New Roman" w:cs="Times New Roman"/>
          <w:sz w:val="18"/>
          <w:szCs w:val="18"/>
        </w:rPr>
        <w:tab/>
      </w:r>
      <w:r w:rsidR="00117DAB">
        <w:rPr>
          <w:rFonts w:ascii="Times New Roman" w:hAnsi="Times New Roman" w:cs="Times New Roman"/>
          <w:sz w:val="18"/>
          <w:szCs w:val="18"/>
        </w:rPr>
        <w:t xml:space="preserve">      </w:t>
      </w:r>
      <w:r w:rsidR="00697C64">
        <w:rPr>
          <w:rFonts w:ascii="Times New Roman" w:hAnsi="Times New Roman" w:cs="Times New Roman"/>
          <w:b/>
          <w:bCs/>
          <w:sz w:val="18"/>
          <w:szCs w:val="18"/>
        </w:rPr>
        <w:t>TOTAL MILES _________ @ $0.</w:t>
      </w:r>
      <w:r w:rsidR="007C34B3">
        <w:rPr>
          <w:rFonts w:ascii="Times New Roman" w:hAnsi="Times New Roman" w:cs="Times New Roman"/>
          <w:b/>
          <w:bCs/>
          <w:sz w:val="18"/>
          <w:szCs w:val="18"/>
        </w:rPr>
        <w:t>6</w:t>
      </w:r>
      <w:r w:rsidR="00E86AFC">
        <w:rPr>
          <w:rFonts w:ascii="Times New Roman" w:hAnsi="Times New Roman" w:cs="Times New Roman"/>
          <w:b/>
          <w:bCs/>
          <w:sz w:val="18"/>
          <w:szCs w:val="18"/>
        </w:rPr>
        <w:t>7</w:t>
      </w:r>
      <w:r>
        <w:rPr>
          <w:rFonts w:ascii="Times New Roman" w:hAnsi="Times New Roman" w:cs="Times New Roman"/>
          <w:b/>
          <w:bCs/>
          <w:sz w:val="18"/>
          <w:szCs w:val="18"/>
        </w:rPr>
        <w:t xml:space="preserve"> =  $_______________        </w:t>
      </w:r>
      <w:r>
        <w:rPr>
          <w:rFonts w:ascii="Times New Roman" w:hAnsi="Times New Roman" w:cs="Times New Roman"/>
          <w:sz w:val="18"/>
          <w:szCs w:val="18"/>
        </w:rPr>
        <w:t xml:space="preserve">                       </w:t>
      </w:r>
      <w:r w:rsidR="008D2C04">
        <w:rPr>
          <w:rFonts w:ascii="Times New Roman" w:hAnsi="Times New Roman" w:cs="Times New Roman"/>
          <w:sz w:val="18"/>
          <w:szCs w:val="18"/>
        </w:rPr>
        <w:t>**</w:t>
      </w:r>
      <w:r>
        <w:rPr>
          <w:rFonts w:ascii="Times New Roman" w:hAnsi="Times New Roman" w:cs="Times New Roman"/>
          <w:b/>
          <w:bCs/>
          <w:sz w:val="16"/>
          <w:szCs w:val="16"/>
        </w:rPr>
        <w:t>Must be a minimum of 30 miles one-way from interpreter’s residence.</w:t>
      </w:r>
    </w:p>
    <w:p w14:paraId="259054AD" w14:textId="77777777" w:rsidR="00525E2E" w:rsidRDefault="00525E2E">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44" w:lineRule="auto"/>
        <w:rPr>
          <w:rFonts w:ascii="Times New Roman" w:hAnsi="Times New Roman" w:cs="Times New Roman"/>
          <w:b/>
          <w:bCs/>
          <w:sz w:val="18"/>
          <w:szCs w:val="18"/>
          <w:u w:val="single"/>
        </w:rPr>
      </w:pPr>
    </w:p>
    <w:p w14:paraId="2D0D4106" w14:textId="77777777" w:rsidR="00525E2E" w:rsidRDefault="004F0799">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imes New Roman" w:hAnsi="Times New Roman" w:cs="Times New Roman"/>
          <w:sz w:val="18"/>
          <w:szCs w:val="18"/>
          <w:u w:val="single"/>
        </w:rPr>
      </w:pPr>
      <w:r>
        <w:rPr>
          <w:rFonts w:ascii="Times New Roman" w:hAnsi="Times New Roman" w:cs="Times New Roman"/>
          <w:b/>
          <w:bCs/>
          <w:sz w:val="18"/>
          <w:szCs w:val="18"/>
          <w:u w:val="single"/>
        </w:rPr>
        <w:t>Other Expenses:</w:t>
      </w:r>
      <w:r>
        <w:rPr>
          <w:rFonts w:ascii="Times New Roman" w:hAnsi="Times New Roman" w:cs="Times New Roman"/>
          <w:b/>
          <w:bCs/>
          <w:sz w:val="18"/>
          <w:szCs w:val="18"/>
        </w:rPr>
        <w:t>*</w:t>
      </w:r>
      <w:r>
        <w:rPr>
          <w:rFonts w:ascii="Times New Roman" w:hAnsi="Times New Roman" w:cs="Times New Roman"/>
          <w:sz w:val="18"/>
          <w:szCs w:val="18"/>
        </w:rPr>
        <w:t>*</w:t>
      </w:r>
      <w:r>
        <w:rPr>
          <w:rFonts w:ascii="Times New Roman" w:hAnsi="Times New Roman" w:cs="Times New Roman"/>
          <w:b/>
          <w:bCs/>
          <w:sz w:val="18"/>
          <w:szCs w:val="18"/>
        </w:rPr>
        <w:t>*</w:t>
      </w:r>
      <w:r>
        <w:rPr>
          <w:rFonts w:ascii="Times New Roman" w:hAnsi="Times New Roman" w:cs="Times New Roman"/>
          <w:sz w:val="18"/>
          <w:szCs w:val="18"/>
          <w:u w:val="single"/>
        </w:rPr>
        <w:t xml:space="preserve">                                                                                                                                                                                                        </w:t>
      </w:r>
    </w:p>
    <w:p w14:paraId="7084444A" w14:textId="77777777" w:rsidR="00525E2E" w:rsidRDefault="004F0799">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1440"/>
        <w:rPr>
          <w:rFonts w:ascii="Times New Roman" w:hAnsi="Times New Roman" w:cs="Times New Roman"/>
          <w:b/>
          <w:bCs/>
          <w:u w:val="single"/>
        </w:rPr>
      </w:pPr>
      <w:r>
        <w:rPr>
          <w:rFonts w:ascii="Times New Roman" w:hAnsi="Times New Roman" w:cs="Times New Roman"/>
          <w:b/>
          <w:bCs/>
          <w:sz w:val="18"/>
          <w:szCs w:val="18"/>
        </w:rPr>
        <w:t xml:space="preserve">  </w:t>
      </w:r>
      <w:r>
        <w:rPr>
          <w:rFonts w:ascii="Times New Roman" w:hAnsi="Times New Roman" w:cs="Times New Roman"/>
          <w:b/>
          <w:bCs/>
          <w:sz w:val="18"/>
          <w:szCs w:val="18"/>
          <w:u w:val="single"/>
        </w:rPr>
        <w:t xml:space="preserve">                                                                                                                                                                                                        </w:t>
      </w:r>
    </w:p>
    <w:p w14:paraId="3F64C6E2" w14:textId="4CFF1C81" w:rsidR="00525E2E" w:rsidRDefault="004F0799" w:rsidP="0040792A">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imes New Roman" w:hAnsi="Times New Roman" w:cs="Times New Roman"/>
          <w:sz w:val="14"/>
          <w:szCs w:val="14"/>
        </w:rPr>
      </w:pPr>
      <w:r w:rsidRPr="00B001E7">
        <w:rPr>
          <w:rFonts w:ascii="Times New Roman" w:hAnsi="Times New Roman" w:cs="Times New Roman"/>
          <w:sz w:val="14"/>
          <w:szCs w:val="14"/>
        </w:rPr>
        <w:t xml:space="preserve">(***Airline tickets, taxi fares, phone calls, hotel taxes, parking fees (dates and amounts).  </w:t>
      </w:r>
      <w:r w:rsidR="00BA2CA6" w:rsidRPr="00B001E7">
        <w:rPr>
          <w:rFonts w:ascii="Times New Roman" w:hAnsi="Times New Roman" w:cs="Times New Roman"/>
          <w:sz w:val="14"/>
          <w:szCs w:val="14"/>
        </w:rPr>
        <w:t>Attach copy</w:t>
      </w:r>
      <w:r w:rsidRPr="00B001E7">
        <w:rPr>
          <w:rFonts w:ascii="Times New Roman" w:hAnsi="Times New Roman" w:cs="Times New Roman"/>
          <w:sz w:val="14"/>
          <w:szCs w:val="14"/>
        </w:rPr>
        <w:t xml:space="preserve"> of </w:t>
      </w:r>
      <w:r w:rsidR="00BA2CA6" w:rsidRPr="00B001E7">
        <w:rPr>
          <w:rFonts w:ascii="Times New Roman" w:hAnsi="Times New Roman" w:cs="Times New Roman"/>
          <w:sz w:val="14"/>
          <w:szCs w:val="14"/>
        </w:rPr>
        <w:t>economy class</w:t>
      </w:r>
      <w:r w:rsidRPr="00B001E7">
        <w:rPr>
          <w:rFonts w:ascii="Times New Roman" w:hAnsi="Times New Roman" w:cs="Times New Roman"/>
          <w:sz w:val="14"/>
          <w:szCs w:val="14"/>
        </w:rPr>
        <w:t xml:space="preserve"> airline ticket, lodging receipt and a copy of other receipts </w:t>
      </w:r>
      <w:r w:rsidRPr="00B001E7">
        <w:rPr>
          <w:rFonts w:ascii="Times New Roman" w:hAnsi="Times New Roman" w:cs="Times New Roman"/>
          <w:b/>
          <w:bCs/>
          <w:sz w:val="14"/>
          <w:szCs w:val="14"/>
          <w:u w:val="single"/>
        </w:rPr>
        <w:t>ALL ARE</w:t>
      </w:r>
      <w:r>
        <w:rPr>
          <w:rFonts w:ascii="Times New Roman" w:hAnsi="Times New Roman" w:cs="Times New Roman"/>
          <w:sz w:val="14"/>
          <w:szCs w:val="14"/>
          <w:u w:val="single"/>
        </w:rPr>
        <w:t xml:space="preserve"> </w:t>
      </w:r>
      <w:r>
        <w:rPr>
          <w:rFonts w:ascii="Times New Roman" w:hAnsi="Times New Roman" w:cs="Times New Roman"/>
          <w:b/>
          <w:bCs/>
          <w:sz w:val="14"/>
          <w:szCs w:val="14"/>
          <w:u w:val="single"/>
        </w:rPr>
        <w:t>REQUIRED</w:t>
      </w:r>
      <w:r>
        <w:rPr>
          <w:rFonts w:ascii="Times New Roman" w:hAnsi="Times New Roman" w:cs="Times New Roman"/>
          <w:sz w:val="14"/>
          <w:szCs w:val="14"/>
          <w:u w:val="single"/>
        </w:rPr>
        <w:t>.</w:t>
      </w:r>
      <w:r>
        <w:rPr>
          <w:rFonts w:ascii="Times New Roman" w:hAnsi="Times New Roman" w:cs="Times New Roman"/>
          <w:sz w:val="14"/>
          <w:szCs w:val="14"/>
        </w:rPr>
        <w:t>)</w:t>
      </w:r>
    </w:p>
    <w:p w14:paraId="182E91CA" w14:textId="77777777" w:rsidR="008D2C04" w:rsidRPr="008D2C04" w:rsidRDefault="008D2C04" w:rsidP="008D2C04">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Times New Roman" w:hAnsi="Times New Roman" w:cs="Times New Roman"/>
          <w:sz w:val="14"/>
          <w:szCs w:val="14"/>
        </w:rPr>
      </w:pPr>
    </w:p>
    <w:p w14:paraId="4D9BA303" w14:textId="77777777" w:rsidR="00525E2E" w:rsidRDefault="004F0799" w:rsidP="008D2C04">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u w:val="single"/>
        </w:rPr>
      </w:pP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sidR="00117DAB">
        <w:rPr>
          <w:rFonts w:ascii="Times New Roman" w:hAnsi="Times New Roman" w:cs="Times New Roman"/>
          <w:b/>
          <w:bCs/>
          <w:sz w:val="18"/>
          <w:szCs w:val="18"/>
        </w:rPr>
        <w:tab/>
        <w:t xml:space="preserve">                </w:t>
      </w:r>
      <w:r>
        <w:rPr>
          <w:rFonts w:ascii="Times New Roman" w:hAnsi="Times New Roman" w:cs="Times New Roman"/>
          <w:b/>
          <w:bCs/>
          <w:sz w:val="18"/>
          <w:szCs w:val="18"/>
        </w:rPr>
        <w:t>TOTAL OTHER $</w:t>
      </w:r>
      <w:r>
        <w:rPr>
          <w:rFonts w:ascii="Times New Roman" w:hAnsi="Times New Roman" w:cs="Times New Roman"/>
          <w:sz w:val="18"/>
          <w:szCs w:val="18"/>
          <w:u w:val="single"/>
        </w:rPr>
        <w:t xml:space="preserve">           </w:t>
      </w:r>
      <w:r w:rsidR="00117DAB">
        <w:rPr>
          <w:rFonts w:ascii="Times New Roman" w:hAnsi="Times New Roman" w:cs="Times New Roman"/>
          <w:sz w:val="18"/>
          <w:szCs w:val="18"/>
          <w:u w:val="single"/>
        </w:rPr>
        <w:t xml:space="preserve"> </w:t>
      </w:r>
      <w:r>
        <w:rPr>
          <w:rFonts w:ascii="Times New Roman" w:hAnsi="Times New Roman" w:cs="Times New Roman"/>
          <w:sz w:val="18"/>
          <w:szCs w:val="18"/>
          <w:u w:val="single"/>
        </w:rPr>
        <w:t xml:space="preserve">                 </w:t>
      </w:r>
    </w:p>
    <w:p w14:paraId="66C97F82" w14:textId="77777777" w:rsidR="00525E2E" w:rsidRDefault="00697C64" w:rsidP="008D2C04">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noProof/>
        </w:rPr>
        <mc:AlternateContent>
          <mc:Choice Requires="wps">
            <w:drawing>
              <wp:anchor distT="0" distB="0" distL="114300" distR="114300" simplePos="0" relativeHeight="251660288" behindDoc="0" locked="0" layoutInCell="0" allowOverlap="1" wp14:anchorId="27CB99E4" wp14:editId="48DB7CBF">
                <wp:simplePos x="0" y="0"/>
                <wp:positionH relativeFrom="margin">
                  <wp:posOffset>0</wp:posOffset>
                </wp:positionH>
                <wp:positionV relativeFrom="paragraph">
                  <wp:posOffset>41275</wp:posOffset>
                </wp:positionV>
                <wp:extent cx="725805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8050" cy="0"/>
                        </a:xfrm>
                        <a:prstGeom prst="line">
                          <a:avLst/>
                        </a:prstGeom>
                        <a:noFill/>
                        <a:ln w="60960"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EAC7C" id="Line 9"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3.25pt" to="57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hA2GQIAADQEAAAOAAAAZHJzL2Uyb0RvYy54bWysU8GO2jAQvVfqP1i+QxIaWI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" o:allowincell="f" strokecolor="#020000" strokeweight="4.8pt">
                <v:stroke linestyle="thinThin"/>
                <w10:wrap anchorx="margin"/>
              </v:line>
            </w:pict>
          </mc:Fallback>
        </mc:AlternateContent>
      </w:r>
      <w:r>
        <w:rPr>
          <w:noProof/>
        </w:rPr>
        <mc:AlternateContent>
          <mc:Choice Requires="wps">
            <w:drawing>
              <wp:anchor distT="0" distB="0" distL="114300" distR="114300" simplePos="0" relativeHeight="251659264" behindDoc="0" locked="0" layoutInCell="0" allowOverlap="1" wp14:anchorId="274D78B7" wp14:editId="621CC956">
                <wp:simplePos x="0" y="0"/>
                <wp:positionH relativeFrom="margin">
                  <wp:posOffset>0</wp:posOffset>
                </wp:positionH>
                <wp:positionV relativeFrom="paragraph">
                  <wp:posOffset>127000</wp:posOffset>
                </wp:positionV>
                <wp:extent cx="0"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C304D" id="Line 8"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" o:allowincell="f" strokecolor="#020000" strokeweight=".96pt">
                <w10:wrap anchorx="margin"/>
              </v:line>
            </w:pict>
          </mc:Fallback>
        </mc:AlternateContent>
      </w:r>
      <w:r w:rsidR="004F0799">
        <w:rPr>
          <w:rFonts w:ascii="Times New Roman" w:hAnsi="Times New Roman" w:cs="Times New Roman"/>
          <w:sz w:val="24"/>
          <w:szCs w:val="24"/>
        </w:rPr>
        <w:tab/>
      </w:r>
    </w:p>
    <w:p w14:paraId="5B2D7AC3" w14:textId="77777777" w:rsidR="00525E2E" w:rsidRDefault="00525E2E">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rPr>
          <w:rFonts w:ascii="Times New Roman" w:hAnsi="Times New Roman" w:cs="Times New Roman"/>
        </w:rPr>
      </w:pPr>
    </w:p>
    <w:p w14:paraId="7ACB7130" w14:textId="16DEEA2A" w:rsidR="00525E2E" w:rsidRDefault="0040792A" w:rsidP="008D2C04">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bCs/>
          <w:sz w:val="18"/>
          <w:szCs w:val="18"/>
          <w:u w:val="single"/>
        </w:rPr>
      </w:pPr>
      <w:r w:rsidRPr="00B001E7">
        <w:rPr>
          <w:rFonts w:ascii="Times New Roman" w:hAnsi="Times New Roman" w:cs="Times New Roman"/>
          <w:i/>
          <w:iCs/>
          <w:sz w:val="18"/>
          <w:szCs w:val="18"/>
        </w:rPr>
        <w:t xml:space="preserve">I </w:t>
      </w:r>
      <w:r w:rsidR="00B44AC1" w:rsidRPr="00B001E7">
        <w:rPr>
          <w:rFonts w:ascii="Times New Roman" w:hAnsi="Times New Roman" w:cs="Times New Roman"/>
          <w:i/>
          <w:iCs/>
          <w:sz w:val="18"/>
          <w:szCs w:val="18"/>
        </w:rPr>
        <w:t xml:space="preserve">certify that no other federal court unit, federal public defender, community defender organization, or other attorneys or entities obtaining interpreting services under the CJA or related statutes has been or will be billed for </w:t>
      </w:r>
      <w:r w:rsidR="0023292B" w:rsidRPr="00B001E7">
        <w:rPr>
          <w:rFonts w:ascii="Times New Roman" w:hAnsi="Times New Roman" w:cs="Times New Roman"/>
          <w:i/>
          <w:iCs/>
          <w:sz w:val="18"/>
          <w:szCs w:val="18"/>
        </w:rPr>
        <w:t>the</w:t>
      </w:r>
      <w:r w:rsidR="00B44AC1" w:rsidRPr="00B001E7">
        <w:rPr>
          <w:rFonts w:ascii="Times New Roman" w:hAnsi="Times New Roman" w:cs="Times New Roman"/>
          <w:i/>
          <w:iCs/>
          <w:sz w:val="18"/>
          <w:szCs w:val="18"/>
        </w:rPr>
        <w:t xml:space="preserve"> services</w:t>
      </w:r>
      <w:r w:rsidR="0023292B" w:rsidRPr="00B001E7">
        <w:rPr>
          <w:rFonts w:ascii="Times New Roman" w:hAnsi="Times New Roman" w:cs="Times New Roman"/>
          <w:i/>
          <w:iCs/>
          <w:sz w:val="18"/>
          <w:szCs w:val="18"/>
        </w:rPr>
        <w:t xml:space="preserve"> I have</w:t>
      </w:r>
      <w:r w:rsidR="00B44AC1" w:rsidRPr="00B001E7">
        <w:rPr>
          <w:rFonts w:ascii="Times New Roman" w:hAnsi="Times New Roman" w:cs="Times New Roman"/>
          <w:i/>
          <w:iCs/>
          <w:sz w:val="18"/>
          <w:szCs w:val="18"/>
        </w:rPr>
        <w:t xml:space="preserve"> rendered during the same half-day or full‑day, the same period of service, </w:t>
      </w:r>
      <w:r w:rsidR="0023292B" w:rsidRPr="00B001E7">
        <w:rPr>
          <w:rFonts w:ascii="Times New Roman" w:hAnsi="Times New Roman" w:cs="Times New Roman"/>
          <w:i/>
          <w:iCs/>
          <w:sz w:val="18"/>
          <w:szCs w:val="18"/>
        </w:rPr>
        <w:t xml:space="preserve">any </w:t>
      </w:r>
      <w:r w:rsidR="00B44AC1" w:rsidRPr="00B001E7">
        <w:rPr>
          <w:rFonts w:ascii="Times New Roman" w:hAnsi="Times New Roman" w:cs="Times New Roman"/>
          <w:i/>
          <w:iCs/>
          <w:sz w:val="18"/>
          <w:szCs w:val="18"/>
        </w:rPr>
        <w:t xml:space="preserve">cancellation, or </w:t>
      </w:r>
      <w:r w:rsidR="0023292B" w:rsidRPr="00B001E7">
        <w:rPr>
          <w:rFonts w:ascii="Times New Roman" w:hAnsi="Times New Roman" w:cs="Times New Roman"/>
          <w:i/>
          <w:iCs/>
          <w:sz w:val="18"/>
          <w:szCs w:val="18"/>
        </w:rPr>
        <w:t xml:space="preserve">for my </w:t>
      </w:r>
      <w:r w:rsidR="00B44AC1" w:rsidRPr="00B001E7">
        <w:rPr>
          <w:rFonts w:ascii="Times New Roman" w:hAnsi="Times New Roman" w:cs="Times New Roman"/>
          <w:i/>
          <w:iCs/>
          <w:sz w:val="18"/>
          <w:szCs w:val="18"/>
        </w:rPr>
        <w:t>travel expenses pursuant to the contract.</w:t>
      </w:r>
      <w:r w:rsidR="004F0799">
        <w:rPr>
          <w:rFonts w:ascii="Times New Roman" w:hAnsi="Times New Roman" w:cs="Times New Roman"/>
        </w:rPr>
        <w:tab/>
      </w:r>
      <w:r w:rsidR="004F0799">
        <w:rPr>
          <w:rFonts w:ascii="Times New Roman" w:hAnsi="Times New Roman" w:cs="Times New Roman"/>
        </w:rPr>
        <w:tab/>
      </w:r>
      <w:r w:rsidR="004F0799">
        <w:rPr>
          <w:rFonts w:ascii="Times New Roman" w:hAnsi="Times New Roman" w:cs="Times New Roman"/>
        </w:rPr>
        <w:tab/>
      </w:r>
      <w:r w:rsidR="004F0799">
        <w:rPr>
          <w:rFonts w:ascii="Times New Roman" w:hAnsi="Times New Roman" w:cs="Times New Roman"/>
        </w:rPr>
        <w:tab/>
      </w:r>
      <w:r w:rsidR="004F0799">
        <w:rPr>
          <w:rFonts w:ascii="Times New Roman" w:hAnsi="Times New Roman" w:cs="Times New Roman"/>
        </w:rPr>
        <w:tab/>
      </w:r>
      <w:r w:rsidR="004F0799">
        <w:rPr>
          <w:rFonts w:ascii="Times New Roman" w:hAnsi="Times New Roman" w:cs="Times New Roman"/>
          <w:b/>
          <w:bCs/>
        </w:rPr>
        <w:tab/>
      </w:r>
      <w:r w:rsidR="004F0799">
        <w:rPr>
          <w:rFonts w:ascii="Times New Roman" w:hAnsi="Times New Roman" w:cs="Times New Roman"/>
          <w:b/>
          <w:bCs/>
        </w:rPr>
        <w:tab/>
      </w:r>
      <w:r w:rsidR="004F0799">
        <w:rPr>
          <w:rFonts w:ascii="Times New Roman" w:hAnsi="Times New Roman" w:cs="Times New Roman"/>
          <w:b/>
          <w:bCs/>
        </w:rPr>
        <w:tab/>
      </w:r>
      <w:r w:rsidR="004F0799">
        <w:rPr>
          <w:rFonts w:ascii="Times New Roman" w:hAnsi="Times New Roman" w:cs="Times New Roman"/>
          <w:b/>
          <w:bCs/>
        </w:rPr>
        <w:tab/>
      </w:r>
      <w:r w:rsidR="00117DAB">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4F0799">
        <w:rPr>
          <w:rFonts w:ascii="Times New Roman" w:hAnsi="Times New Roman" w:cs="Times New Roman"/>
          <w:b/>
          <w:bCs/>
          <w:sz w:val="18"/>
          <w:szCs w:val="18"/>
        </w:rPr>
        <w:t>TOTAL AMOUNT CLAIMED</w:t>
      </w:r>
      <w:r w:rsidR="0023292B">
        <w:rPr>
          <w:rFonts w:ascii="Times New Roman" w:hAnsi="Times New Roman" w:cs="Times New Roman"/>
          <w:b/>
          <w:bCs/>
          <w:sz w:val="18"/>
          <w:szCs w:val="18"/>
        </w:rPr>
        <w:t xml:space="preserve"> $</w:t>
      </w:r>
      <w:r w:rsidR="004F0799">
        <w:rPr>
          <w:rFonts w:ascii="Times New Roman" w:hAnsi="Times New Roman" w:cs="Times New Roman"/>
          <w:b/>
          <w:bCs/>
          <w:sz w:val="18"/>
          <w:szCs w:val="18"/>
          <w:u w:val="single"/>
        </w:rPr>
        <w:t xml:space="preserve">                             </w:t>
      </w:r>
    </w:p>
    <w:p w14:paraId="69C24348" w14:textId="77777777" w:rsidR="00525E2E" w:rsidRDefault="00525E2E">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44" w:lineRule="auto"/>
        <w:rPr>
          <w:rFonts w:ascii="Times New Roman" w:hAnsi="Times New Roman" w:cs="Times New Roman"/>
          <w:b/>
          <w:bCs/>
          <w:sz w:val="18"/>
          <w:szCs w:val="18"/>
        </w:rPr>
      </w:pPr>
    </w:p>
    <w:p w14:paraId="5C9C234E" w14:textId="77777777" w:rsidR="00525E2E" w:rsidRDefault="004F0799" w:rsidP="008D2C04">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18"/>
          <w:szCs w:val="18"/>
          <w:u w:val="single"/>
        </w:rPr>
      </w:pPr>
      <w:r>
        <w:rPr>
          <w:rFonts w:ascii="Times New Roman" w:hAnsi="Times New Roman" w:cs="Times New Roman"/>
          <w:b/>
          <w:bCs/>
          <w:sz w:val="18"/>
          <w:szCs w:val="18"/>
        </w:rPr>
        <w:t>INTERPRETER SIGNATURE</w:t>
      </w:r>
      <w:r w:rsidR="000A25B4">
        <w:rPr>
          <w:rFonts w:ascii="Times New Roman" w:hAnsi="Times New Roman" w:cs="Times New Roman"/>
          <w:sz w:val="18"/>
          <w:szCs w:val="18"/>
          <w:u w:val="single"/>
        </w:rPr>
        <w:t xml:space="preserve">                 </w:t>
      </w:r>
      <w:r>
        <w:rPr>
          <w:rFonts w:ascii="Times New Roman" w:hAnsi="Times New Roman" w:cs="Times New Roman"/>
          <w:sz w:val="18"/>
          <w:szCs w:val="18"/>
          <w:u w:val="single"/>
        </w:rPr>
        <w:t xml:space="preserve">                              </w:t>
      </w:r>
      <w:r w:rsidR="000A25B4">
        <w:rPr>
          <w:rFonts w:ascii="Times New Roman" w:hAnsi="Times New Roman" w:cs="Times New Roman"/>
          <w:sz w:val="18"/>
          <w:szCs w:val="18"/>
          <w:u w:val="single"/>
        </w:rPr>
        <w:tab/>
      </w:r>
      <w:r w:rsidR="000A25B4">
        <w:rPr>
          <w:rFonts w:ascii="Times New Roman" w:hAnsi="Times New Roman" w:cs="Times New Roman"/>
          <w:sz w:val="18"/>
          <w:szCs w:val="18"/>
          <w:u w:val="single"/>
        </w:rPr>
        <w:tab/>
      </w:r>
      <w:r w:rsidR="000A25B4">
        <w:rPr>
          <w:rFonts w:ascii="Times New Roman" w:hAnsi="Times New Roman" w:cs="Times New Roman"/>
          <w:sz w:val="18"/>
          <w:szCs w:val="18"/>
          <w:u w:val="single"/>
        </w:rPr>
        <w:tab/>
        <w:t xml:space="preserve"> </w:t>
      </w:r>
      <w:r w:rsidR="000A25B4">
        <w:rPr>
          <w:rFonts w:ascii="Times New Roman" w:hAnsi="Times New Roman" w:cs="Times New Roman"/>
          <w:sz w:val="18"/>
          <w:szCs w:val="18"/>
          <w:u w:val="single"/>
        </w:rPr>
        <w:tab/>
      </w:r>
      <w:r w:rsidR="000A25B4">
        <w:rPr>
          <w:rFonts w:ascii="Times New Roman" w:hAnsi="Times New Roman" w:cs="Times New Roman"/>
          <w:sz w:val="18"/>
          <w:szCs w:val="18"/>
          <w:u w:val="single"/>
        </w:rPr>
        <w:tab/>
      </w:r>
      <w:r>
        <w:rPr>
          <w:rFonts w:ascii="Times New Roman" w:hAnsi="Times New Roman" w:cs="Times New Roman"/>
          <w:sz w:val="18"/>
          <w:szCs w:val="18"/>
          <w:u w:val="single"/>
        </w:rPr>
        <w:t xml:space="preserve"> </w:t>
      </w:r>
      <w:r w:rsidRPr="008D2C04">
        <w:rPr>
          <w:rFonts w:ascii="Times New Roman" w:hAnsi="Times New Roman" w:cs="Times New Roman"/>
          <w:sz w:val="18"/>
          <w:szCs w:val="18"/>
        </w:rPr>
        <w:t xml:space="preserve">  </w:t>
      </w:r>
      <w:r w:rsidR="008D2C04" w:rsidRPr="008D2C04">
        <w:rPr>
          <w:rFonts w:ascii="Times New Roman" w:hAnsi="Times New Roman" w:cs="Times New Roman"/>
          <w:sz w:val="18"/>
          <w:szCs w:val="18"/>
        </w:rPr>
        <w:t xml:space="preserve"> </w:t>
      </w:r>
      <w:r w:rsidR="008D2C04" w:rsidRPr="008D2C04">
        <w:rPr>
          <w:rFonts w:ascii="Times New Roman" w:hAnsi="Times New Roman" w:cs="Times New Roman"/>
          <w:b/>
          <w:sz w:val="18"/>
          <w:szCs w:val="18"/>
        </w:rPr>
        <w:t>DA</w:t>
      </w:r>
      <w:r>
        <w:rPr>
          <w:rFonts w:ascii="Times New Roman" w:hAnsi="Times New Roman" w:cs="Times New Roman"/>
          <w:b/>
          <w:bCs/>
          <w:sz w:val="18"/>
          <w:szCs w:val="18"/>
        </w:rPr>
        <w:t>TE</w:t>
      </w:r>
      <w:r>
        <w:rPr>
          <w:rFonts w:ascii="Times New Roman" w:hAnsi="Times New Roman" w:cs="Times New Roman"/>
          <w:sz w:val="18"/>
          <w:szCs w:val="18"/>
        </w:rPr>
        <w:t xml:space="preserve"> </w:t>
      </w:r>
      <w:r>
        <w:rPr>
          <w:rFonts w:ascii="Times New Roman" w:hAnsi="Times New Roman" w:cs="Times New Roman"/>
          <w:sz w:val="18"/>
          <w:szCs w:val="18"/>
          <w:u w:val="single"/>
        </w:rPr>
        <w:t xml:space="preserve">                               </w:t>
      </w:r>
    </w:p>
    <w:p w14:paraId="6D0354BB" w14:textId="77777777" w:rsidR="00525E2E" w:rsidRDefault="004F0799">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uto"/>
        <w:rPr>
          <w:rFonts w:ascii="Times New Roman" w:hAnsi="Times New Roman" w:cs="Times New Roman"/>
          <w:b/>
          <w:bCs/>
          <w:sz w:val="14"/>
          <w:szCs w:val="14"/>
        </w:rPr>
      </w:pPr>
      <w:r>
        <w:rPr>
          <w:rFonts w:ascii="Times New Roman" w:hAnsi="Times New Roman" w:cs="Times New Roman"/>
          <w:b/>
          <w:bCs/>
          <w:sz w:val="14"/>
          <w:szCs w:val="14"/>
        </w:rPr>
        <w:t xml:space="preserve"> </w:t>
      </w:r>
    </w:p>
    <w:p w14:paraId="33D66B44" w14:textId="77777777" w:rsidR="00525E2E" w:rsidRDefault="008D2C04" w:rsidP="008D2C04">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b/>
          <w:bCs/>
          <w:sz w:val="14"/>
          <w:szCs w:val="14"/>
        </w:rPr>
        <w:t>N</w:t>
      </w:r>
      <w:r w:rsidR="004F0799">
        <w:rPr>
          <w:rFonts w:ascii="Times New Roman" w:hAnsi="Times New Roman" w:cs="Times New Roman"/>
          <w:b/>
          <w:bCs/>
          <w:sz w:val="14"/>
          <w:szCs w:val="14"/>
        </w:rPr>
        <w:t>ote:  Statements of Services should be submitted within 30 days of contract performance.</w:t>
      </w:r>
    </w:p>
    <w:p w14:paraId="43DDE7BE" w14:textId="77777777" w:rsidR="00525E2E" w:rsidRDefault="00697C64">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5" w:lineRule="auto"/>
        <w:rPr>
          <w:rFonts w:ascii="Times New Roman" w:hAnsi="Times New Roman" w:cs="Times New Roman"/>
        </w:rPr>
      </w:pPr>
      <w:r>
        <w:rPr>
          <w:noProof/>
        </w:rPr>
        <mc:AlternateContent>
          <mc:Choice Requires="wps">
            <w:drawing>
              <wp:anchor distT="0" distB="0" distL="114300" distR="114300" simplePos="0" relativeHeight="251661312" behindDoc="0" locked="0" layoutInCell="0" allowOverlap="1" wp14:anchorId="0564E5AD" wp14:editId="0ACBD3E0">
                <wp:simplePos x="0" y="0"/>
                <wp:positionH relativeFrom="margin">
                  <wp:posOffset>0</wp:posOffset>
                </wp:positionH>
                <wp:positionV relativeFrom="paragraph">
                  <wp:posOffset>127000</wp:posOffset>
                </wp:positionV>
                <wp:extent cx="0"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90AC9" id="Line 10"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C1Ys5MDgIAACQ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Pr>
          <w:noProof/>
        </w:rPr>
        <mc:AlternateContent>
          <mc:Choice Requires="wps">
            <w:drawing>
              <wp:anchor distT="0" distB="0" distL="114300" distR="114300" simplePos="0" relativeHeight="251662336" behindDoc="0" locked="0" layoutInCell="0" allowOverlap="1" wp14:anchorId="488BEA6D" wp14:editId="3AAD3E53">
                <wp:simplePos x="0" y="0"/>
                <wp:positionH relativeFrom="margin">
                  <wp:posOffset>0</wp:posOffset>
                </wp:positionH>
                <wp:positionV relativeFrom="paragraph">
                  <wp:posOffset>127000</wp:posOffset>
                </wp:positionV>
                <wp:extent cx="725805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8050" cy="0"/>
                        </a:xfrm>
                        <a:prstGeom prst="line">
                          <a:avLst/>
                        </a:prstGeom>
                        <a:noFill/>
                        <a:ln w="60960"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ECC97" id="Line 1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57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" o:allowincell="f" strokecolor="#020000" strokeweight="4.8pt">
                <v:stroke linestyle="thinThin"/>
                <w10:wrap anchorx="margin"/>
              </v:line>
            </w:pict>
          </mc:Fallback>
        </mc:AlternateContent>
      </w:r>
      <w:r w:rsidR="004F0799">
        <w:rPr>
          <w:rFonts w:ascii="Times New Roman" w:hAnsi="Times New Roman" w:cs="Times New Roman"/>
        </w:rPr>
        <w:tab/>
      </w:r>
      <w:r w:rsidR="004F0799">
        <w:rPr>
          <w:rFonts w:ascii="Times New Roman" w:hAnsi="Times New Roman" w:cs="Times New Roman"/>
        </w:rPr>
        <w:tab/>
      </w:r>
      <w:r w:rsidR="004F0799">
        <w:rPr>
          <w:rFonts w:ascii="Times New Roman" w:hAnsi="Times New Roman" w:cs="Times New Roman"/>
        </w:rPr>
        <w:tab/>
      </w:r>
      <w:r w:rsidR="004F0799">
        <w:rPr>
          <w:rFonts w:ascii="Times New Roman" w:hAnsi="Times New Roman" w:cs="Times New Roman"/>
        </w:rPr>
        <w:tab/>
      </w:r>
      <w:r w:rsidR="004F0799">
        <w:rPr>
          <w:rFonts w:ascii="Times New Roman" w:hAnsi="Times New Roman" w:cs="Times New Roman"/>
        </w:rPr>
        <w:tab/>
      </w:r>
    </w:p>
    <w:p w14:paraId="33104E46" w14:textId="77777777" w:rsidR="00525E2E" w:rsidRDefault="00525E2E">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5" w:lineRule="auto"/>
        <w:rPr>
          <w:rFonts w:ascii="Times New Roman" w:hAnsi="Times New Roman" w:cs="Times New Roman"/>
        </w:rPr>
      </w:pPr>
    </w:p>
    <w:p w14:paraId="13979CA3" w14:textId="77777777" w:rsidR="00525E2E" w:rsidRDefault="00525E2E" w:rsidP="008D2C04">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p w14:paraId="3A60DE73" w14:textId="77777777" w:rsidR="00525E2E" w:rsidRDefault="004F0799" w:rsidP="008D2C04">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16"/>
          <w:szCs w:val="16"/>
        </w:rPr>
      </w:pPr>
      <w:r>
        <w:rPr>
          <w:rFonts w:ascii="Times New Roman" w:hAnsi="Times New Roman" w:cs="Times New Roman"/>
          <w:b/>
          <w:bCs/>
          <w:sz w:val="16"/>
          <w:szCs w:val="16"/>
          <w:u w:val="single"/>
        </w:rPr>
        <w:t>MAIL INVOICE/DOCUMENTATION TO:</w:t>
      </w:r>
      <w:r>
        <w:rPr>
          <w:rFonts w:ascii="Times New Roman" w:hAnsi="Times New Roman" w:cs="Times New Roman"/>
          <w:sz w:val="16"/>
          <w:szCs w:val="16"/>
        </w:rPr>
        <w:t xml:space="preserve">     U.S. District Court, Administrative </w:t>
      </w:r>
      <w:r w:rsidR="00BA2CA6">
        <w:rPr>
          <w:rFonts w:ascii="Times New Roman" w:hAnsi="Times New Roman" w:cs="Times New Roman"/>
          <w:sz w:val="16"/>
          <w:szCs w:val="16"/>
        </w:rPr>
        <w:t>Services, 111</w:t>
      </w:r>
      <w:r>
        <w:rPr>
          <w:rFonts w:ascii="Times New Roman" w:hAnsi="Times New Roman" w:cs="Times New Roman"/>
          <w:sz w:val="16"/>
          <w:szCs w:val="16"/>
        </w:rPr>
        <w:t xml:space="preserve"> S. 18</w:t>
      </w:r>
      <w:r>
        <w:rPr>
          <w:rFonts w:ascii="Times New Roman" w:hAnsi="Times New Roman" w:cs="Times New Roman"/>
          <w:sz w:val="16"/>
          <w:szCs w:val="16"/>
          <w:vertAlign w:val="superscript"/>
        </w:rPr>
        <w:t>th</w:t>
      </w:r>
      <w:r>
        <w:rPr>
          <w:rFonts w:ascii="Times New Roman" w:hAnsi="Times New Roman" w:cs="Times New Roman"/>
          <w:sz w:val="16"/>
          <w:szCs w:val="16"/>
        </w:rPr>
        <w:t xml:space="preserve"> Plaza, Suite 1152, Omaha, NE 68102-1322</w:t>
      </w:r>
    </w:p>
    <w:p w14:paraId="3142B553" w14:textId="77777777" w:rsidR="00525E2E" w:rsidRDefault="00525E2E" w:rsidP="008D2C04">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12"/>
          <w:szCs w:val="12"/>
        </w:rPr>
      </w:pPr>
    </w:p>
    <w:p w14:paraId="6732F8EE" w14:textId="77777777" w:rsidR="00525E2E" w:rsidRDefault="00525E2E" w:rsidP="008D2C04">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12"/>
          <w:szCs w:val="12"/>
        </w:rPr>
      </w:pPr>
    </w:p>
    <w:p w14:paraId="2984C31D" w14:textId="77777777" w:rsidR="00525E2E" w:rsidRDefault="004F0799">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7200" w:hanging="7200"/>
        <w:rPr>
          <w:rFonts w:ascii="Times New Roman" w:hAnsi="Times New Roman" w:cs="Times New Roman"/>
          <w:sz w:val="12"/>
          <w:szCs w:val="12"/>
          <w:u w:val="single"/>
        </w:rPr>
      </w:pPr>
      <w:r>
        <w:rPr>
          <w:rFonts w:ascii="Times New Roman" w:hAnsi="Times New Roman" w:cs="Times New Roman"/>
          <w:sz w:val="12"/>
          <w:szCs w:val="12"/>
          <w:u w:val="single"/>
        </w:rPr>
        <w:t xml:space="preserve">                                                                                                               </w:t>
      </w:r>
      <w:r w:rsidR="000A25B4">
        <w:rPr>
          <w:rFonts w:ascii="Times New Roman" w:hAnsi="Times New Roman" w:cs="Times New Roman"/>
          <w:sz w:val="12"/>
          <w:szCs w:val="12"/>
          <w:u w:val="single"/>
        </w:rPr>
        <w:tab/>
      </w:r>
      <w:r w:rsidR="000A25B4">
        <w:rPr>
          <w:rFonts w:ascii="Times New Roman" w:hAnsi="Times New Roman" w:cs="Times New Roman"/>
          <w:sz w:val="12"/>
          <w:szCs w:val="12"/>
          <w:u w:val="single"/>
        </w:rPr>
        <w:tab/>
      </w:r>
      <w:r w:rsidR="000A25B4">
        <w:rPr>
          <w:rFonts w:ascii="Times New Roman" w:hAnsi="Times New Roman" w:cs="Times New Roman"/>
          <w:sz w:val="12"/>
          <w:szCs w:val="12"/>
          <w:u w:val="single"/>
        </w:rPr>
        <w:tab/>
      </w:r>
      <w:r w:rsidR="000A25B4">
        <w:rPr>
          <w:rFonts w:ascii="Times New Roman" w:hAnsi="Times New Roman" w:cs="Times New Roman"/>
          <w:sz w:val="12"/>
          <w:szCs w:val="12"/>
          <w:u w:val="single"/>
        </w:rPr>
        <w:tab/>
      </w:r>
      <w:r>
        <w:rPr>
          <w:rFonts w:ascii="Times New Roman" w:hAnsi="Times New Roman" w:cs="Times New Roman"/>
          <w:sz w:val="12"/>
          <w:szCs w:val="12"/>
        </w:rPr>
        <w:tab/>
      </w:r>
      <w:r w:rsidR="000A25B4">
        <w:rPr>
          <w:rFonts w:ascii="Times New Roman" w:hAnsi="Times New Roman" w:cs="Times New Roman"/>
          <w:sz w:val="12"/>
          <w:szCs w:val="12"/>
        </w:rPr>
        <w:t xml:space="preserve">                   </w:t>
      </w:r>
      <w:r>
        <w:rPr>
          <w:rFonts w:ascii="Times New Roman" w:hAnsi="Times New Roman" w:cs="Times New Roman"/>
          <w:sz w:val="12"/>
          <w:szCs w:val="12"/>
          <w:u w:val="single"/>
        </w:rPr>
        <w:t xml:space="preserve">                                                                                                                                       </w:t>
      </w:r>
    </w:p>
    <w:p w14:paraId="653E04A7" w14:textId="0F571DB1" w:rsidR="00525E2E" w:rsidRDefault="00341001">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rFonts w:ascii="Times New Roman" w:hAnsi="Times New Roman" w:cs="Times New Roman"/>
          <w:sz w:val="18"/>
          <w:szCs w:val="18"/>
        </w:rPr>
      </w:pPr>
      <w:r>
        <w:rPr>
          <w:rFonts w:ascii="Times New Roman" w:hAnsi="Times New Roman" w:cs="Times New Roman"/>
          <w:b/>
          <w:bCs/>
          <w:sz w:val="18"/>
          <w:szCs w:val="18"/>
        </w:rPr>
        <w:t>APPROVED BY – STAFF INTERPRETER</w:t>
      </w:r>
      <w:r w:rsidR="009D3343">
        <w:rPr>
          <w:rFonts w:ascii="Times New Roman" w:hAnsi="Times New Roman" w:cs="Times New Roman"/>
          <w:b/>
          <w:bCs/>
          <w:sz w:val="18"/>
          <w:szCs w:val="18"/>
        </w:rPr>
        <w:t xml:space="preserve"> </w:t>
      </w:r>
      <w:r w:rsidR="009D3343">
        <w:rPr>
          <w:rFonts w:ascii="Times New Roman" w:hAnsi="Times New Roman" w:cs="Times New Roman"/>
          <w:b/>
          <w:bCs/>
          <w:sz w:val="18"/>
          <w:szCs w:val="18"/>
        </w:rPr>
        <w:tab/>
      </w:r>
      <w:r w:rsidR="009D3343">
        <w:rPr>
          <w:rFonts w:ascii="Times New Roman" w:hAnsi="Times New Roman" w:cs="Times New Roman"/>
          <w:b/>
          <w:bCs/>
          <w:sz w:val="18"/>
          <w:szCs w:val="18"/>
        </w:rPr>
        <w:tab/>
        <w:t xml:space="preserve"> </w:t>
      </w:r>
      <w:r w:rsidR="009D3343">
        <w:rPr>
          <w:rFonts w:ascii="Times New Roman" w:hAnsi="Times New Roman" w:cs="Times New Roman"/>
          <w:b/>
          <w:bCs/>
          <w:sz w:val="18"/>
          <w:szCs w:val="18"/>
        </w:rPr>
        <w:tab/>
      </w:r>
      <w:r w:rsidR="000A25B4">
        <w:rPr>
          <w:rFonts w:ascii="Times New Roman" w:hAnsi="Times New Roman" w:cs="Times New Roman"/>
          <w:b/>
          <w:bCs/>
          <w:sz w:val="18"/>
          <w:szCs w:val="18"/>
        </w:rPr>
        <w:tab/>
      </w:r>
      <w:r w:rsidR="000A25B4">
        <w:rPr>
          <w:rFonts w:ascii="Times New Roman" w:hAnsi="Times New Roman" w:cs="Times New Roman"/>
          <w:b/>
          <w:bCs/>
          <w:sz w:val="18"/>
          <w:szCs w:val="18"/>
        </w:rPr>
        <w:tab/>
      </w:r>
      <w:r w:rsidR="000A25B4">
        <w:rPr>
          <w:rFonts w:ascii="Times New Roman" w:hAnsi="Times New Roman" w:cs="Times New Roman"/>
          <w:b/>
          <w:bCs/>
          <w:sz w:val="18"/>
          <w:szCs w:val="18"/>
        </w:rPr>
        <w:tab/>
      </w:r>
      <w:r w:rsidR="009D3343">
        <w:rPr>
          <w:rFonts w:ascii="Times New Roman" w:hAnsi="Times New Roman" w:cs="Times New Roman"/>
          <w:b/>
          <w:bCs/>
          <w:sz w:val="18"/>
          <w:szCs w:val="18"/>
        </w:rPr>
        <w:t xml:space="preserve">           </w:t>
      </w:r>
      <w:r w:rsidR="009D3343" w:rsidRPr="009D3343">
        <w:rPr>
          <w:rFonts w:ascii="Times New Roman" w:hAnsi="Times New Roman" w:cs="Times New Roman"/>
          <w:b/>
          <w:bCs/>
          <w:sz w:val="18"/>
          <w:szCs w:val="18"/>
        </w:rPr>
        <w:t>DATE</w:t>
      </w:r>
    </w:p>
    <w:p w14:paraId="174561B2" w14:textId="77777777" w:rsidR="00525E2E" w:rsidRDefault="00525E2E" w:rsidP="008D2C04">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18"/>
          <w:szCs w:val="18"/>
        </w:rPr>
      </w:pPr>
    </w:p>
    <w:p w14:paraId="320EADB4" w14:textId="06F62186" w:rsidR="00934521" w:rsidRDefault="004F0799" w:rsidP="008D2C04">
      <w:pPr>
        <w:widowControl/>
        <w:tabs>
          <w:tab w:val="left" w:pos="-9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0" w:hanging="8640"/>
      </w:pPr>
      <w:r>
        <w:rPr>
          <w:rFonts w:ascii="Times New Roman" w:hAnsi="Times New Roman" w:cs="Times New Roman"/>
          <w:sz w:val="14"/>
          <w:szCs w:val="14"/>
        </w:rPr>
        <w:t>INTERP_STMTFRM_CERT.WPD</w:t>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w:t>
      </w:r>
      <w:r w:rsidR="00DC16D9">
        <w:rPr>
          <w:rFonts w:ascii="Times New Roman" w:hAnsi="Times New Roman" w:cs="Times New Roman"/>
          <w:sz w:val="14"/>
          <w:szCs w:val="14"/>
        </w:rPr>
        <w:t xml:space="preserve">    </w:t>
      </w:r>
      <w:r w:rsidR="00957DFD">
        <w:rPr>
          <w:rFonts w:ascii="Times New Roman" w:hAnsi="Times New Roman" w:cs="Times New Roman"/>
          <w:sz w:val="14"/>
          <w:szCs w:val="14"/>
        </w:rPr>
        <w:t>Last Revision Date</w:t>
      </w:r>
      <w:r w:rsidR="00421364">
        <w:rPr>
          <w:rFonts w:ascii="Times New Roman" w:hAnsi="Times New Roman" w:cs="Times New Roman"/>
          <w:sz w:val="14"/>
          <w:szCs w:val="14"/>
        </w:rPr>
        <w:t xml:space="preserve">: </w:t>
      </w:r>
      <w:r w:rsidR="00E86AFC">
        <w:rPr>
          <w:rFonts w:ascii="Times New Roman" w:hAnsi="Times New Roman" w:cs="Times New Roman"/>
          <w:sz w:val="14"/>
          <w:szCs w:val="14"/>
        </w:rPr>
        <w:t>01/04/2024</w:t>
      </w:r>
    </w:p>
    <w:sectPr w:rsidR="00934521" w:rsidSect="00525E2E">
      <w:footerReference w:type="default" r:id="rId6"/>
      <w:type w:val="continuous"/>
      <w:pgSz w:w="12240" w:h="15840"/>
      <w:pgMar w:top="270" w:right="360" w:bottom="360" w:left="45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21205" w14:textId="77777777" w:rsidR="007C7560" w:rsidRDefault="007C7560" w:rsidP="00BF5DB5">
      <w:r>
        <w:separator/>
      </w:r>
    </w:p>
  </w:endnote>
  <w:endnote w:type="continuationSeparator" w:id="0">
    <w:p w14:paraId="7A4AE165" w14:textId="77777777" w:rsidR="007C7560" w:rsidRDefault="007C7560" w:rsidP="00BF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79D06" w14:textId="77777777" w:rsidR="00525E2E" w:rsidRDefault="004F0799">
    <w:pPr>
      <w:framePr w:wrap="notBeside" w:hAnchor="text" w:xAlign="center"/>
      <w:widowControl/>
      <w:rPr>
        <w:rFonts w:ascii="Times New Roman" w:hAnsi="Times New Roman" w:cs="Times New Roman"/>
        <w:b/>
        <w:bCs/>
        <w:sz w:val="24"/>
        <w:szCs w:val="24"/>
      </w:rPr>
    </w:pPr>
    <w:r>
      <w:rPr>
        <w:rFonts w:ascii="Times New Roman" w:hAnsi="Times New Roman" w:cs="Times New Roman"/>
        <w:b/>
        <w:bCs/>
        <w:sz w:val="24"/>
        <w:szCs w:val="24"/>
      </w:rPr>
      <w:t>-</w:t>
    </w:r>
    <w:r w:rsidR="00E36D5F">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PAGE  </w:instrText>
    </w:r>
    <w:r w:rsidR="00E36D5F">
      <w:rPr>
        <w:rFonts w:ascii="Times New Roman" w:hAnsi="Times New Roman" w:cs="Times New Roman"/>
        <w:b/>
        <w:bCs/>
        <w:sz w:val="24"/>
        <w:szCs w:val="24"/>
      </w:rPr>
      <w:fldChar w:fldCharType="separate"/>
    </w:r>
    <w:r w:rsidR="0050066C">
      <w:rPr>
        <w:rFonts w:ascii="Times New Roman" w:hAnsi="Times New Roman" w:cs="Times New Roman"/>
        <w:b/>
        <w:bCs/>
        <w:noProof/>
        <w:sz w:val="24"/>
        <w:szCs w:val="24"/>
      </w:rPr>
      <w:t>1</w:t>
    </w:r>
    <w:r w:rsidR="00E36D5F">
      <w:rPr>
        <w:rFonts w:ascii="Times New Roman" w:hAnsi="Times New Roman" w:cs="Times New Roman"/>
        <w:b/>
        <w:bCs/>
        <w:sz w:val="24"/>
        <w:szCs w:val="24"/>
      </w:rPr>
      <w:fldChar w:fldCharType="end"/>
    </w:r>
    <w:r>
      <w:rPr>
        <w:rFonts w:ascii="Times New Roman" w:hAnsi="Times New Roman" w:cs="Times New Roman"/>
        <w:b/>
        <w:bCs/>
        <w:sz w:val="24"/>
        <w:szCs w:val="24"/>
      </w:rPr>
      <w:t>-</w:t>
    </w:r>
  </w:p>
  <w:p w14:paraId="0E7FE126" w14:textId="77777777" w:rsidR="00525E2E" w:rsidRDefault="00525E2E">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1FE29" w14:textId="77777777" w:rsidR="007C7560" w:rsidRDefault="007C7560" w:rsidP="00BF5DB5">
      <w:r>
        <w:separator/>
      </w:r>
    </w:p>
  </w:footnote>
  <w:footnote w:type="continuationSeparator" w:id="0">
    <w:p w14:paraId="6872472D" w14:textId="77777777" w:rsidR="007C7560" w:rsidRDefault="007C7560" w:rsidP="00BF5D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45"/>
    <w:rsid w:val="000142DA"/>
    <w:rsid w:val="000557CD"/>
    <w:rsid w:val="000A25B4"/>
    <w:rsid w:val="00117DAB"/>
    <w:rsid w:val="001727EA"/>
    <w:rsid w:val="001C3EDE"/>
    <w:rsid w:val="001D0F2B"/>
    <w:rsid w:val="001F0BE1"/>
    <w:rsid w:val="002037F5"/>
    <w:rsid w:val="0023292B"/>
    <w:rsid w:val="002F417E"/>
    <w:rsid w:val="002F6C10"/>
    <w:rsid w:val="00326270"/>
    <w:rsid w:val="0033033B"/>
    <w:rsid w:val="00341001"/>
    <w:rsid w:val="0038168A"/>
    <w:rsid w:val="003C16AA"/>
    <w:rsid w:val="004066A9"/>
    <w:rsid w:val="0040792A"/>
    <w:rsid w:val="00410389"/>
    <w:rsid w:val="00421364"/>
    <w:rsid w:val="00483364"/>
    <w:rsid w:val="004B563E"/>
    <w:rsid w:val="004E2554"/>
    <w:rsid w:val="004F0799"/>
    <w:rsid w:val="0050066C"/>
    <w:rsid w:val="00525E2E"/>
    <w:rsid w:val="005649E7"/>
    <w:rsid w:val="00585513"/>
    <w:rsid w:val="005B5A70"/>
    <w:rsid w:val="005D307C"/>
    <w:rsid w:val="005E2537"/>
    <w:rsid w:val="00624445"/>
    <w:rsid w:val="0063220D"/>
    <w:rsid w:val="00697C64"/>
    <w:rsid w:val="006E5B9E"/>
    <w:rsid w:val="00741C96"/>
    <w:rsid w:val="007C3194"/>
    <w:rsid w:val="007C34B3"/>
    <w:rsid w:val="007C7560"/>
    <w:rsid w:val="007E100F"/>
    <w:rsid w:val="00830560"/>
    <w:rsid w:val="008B1DEA"/>
    <w:rsid w:val="008D2C04"/>
    <w:rsid w:val="008F1523"/>
    <w:rsid w:val="00925464"/>
    <w:rsid w:val="00934521"/>
    <w:rsid w:val="00957DFD"/>
    <w:rsid w:val="00994419"/>
    <w:rsid w:val="009D3343"/>
    <w:rsid w:val="00A2195A"/>
    <w:rsid w:val="00A23D19"/>
    <w:rsid w:val="00A538B4"/>
    <w:rsid w:val="00A9792E"/>
    <w:rsid w:val="00AA0B83"/>
    <w:rsid w:val="00AD7796"/>
    <w:rsid w:val="00B001E7"/>
    <w:rsid w:val="00B16936"/>
    <w:rsid w:val="00B44AC1"/>
    <w:rsid w:val="00B754D9"/>
    <w:rsid w:val="00BA2CA6"/>
    <w:rsid w:val="00C278B4"/>
    <w:rsid w:val="00C52693"/>
    <w:rsid w:val="00C85AF4"/>
    <w:rsid w:val="00D1148C"/>
    <w:rsid w:val="00DB3053"/>
    <w:rsid w:val="00DB4B15"/>
    <w:rsid w:val="00DC16D9"/>
    <w:rsid w:val="00DE066A"/>
    <w:rsid w:val="00E36D5F"/>
    <w:rsid w:val="00E374BF"/>
    <w:rsid w:val="00E63624"/>
    <w:rsid w:val="00E86AFC"/>
    <w:rsid w:val="00EA2FF9"/>
    <w:rsid w:val="00EA4815"/>
    <w:rsid w:val="00EB0E02"/>
    <w:rsid w:val="00ED5611"/>
    <w:rsid w:val="00FA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F75398"/>
  <w15:docId w15:val="{16AFA275-34E1-4DD6-B510-45454DC78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E2E"/>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525E2E"/>
    <w:pPr>
      <w:widowControl w:val="0"/>
      <w:autoSpaceDE w:val="0"/>
      <w:autoSpaceDN w:val="0"/>
      <w:adjustRightInd w:val="0"/>
      <w:ind w:left="720"/>
      <w:jc w:val="both"/>
    </w:pPr>
    <w:rPr>
      <w:rFonts w:ascii="Arial" w:hAnsi="Arial" w:cs="Arial"/>
      <w:sz w:val="24"/>
      <w:szCs w:val="24"/>
    </w:rPr>
  </w:style>
  <w:style w:type="paragraph" w:customStyle="1" w:styleId="Level2">
    <w:name w:val="Level 2"/>
    <w:uiPriority w:val="99"/>
    <w:rsid w:val="00525E2E"/>
    <w:pPr>
      <w:widowControl w:val="0"/>
      <w:autoSpaceDE w:val="0"/>
      <w:autoSpaceDN w:val="0"/>
      <w:adjustRightInd w:val="0"/>
      <w:ind w:left="1440"/>
      <w:jc w:val="both"/>
    </w:pPr>
    <w:rPr>
      <w:rFonts w:ascii="Arial" w:hAnsi="Arial" w:cs="Arial"/>
      <w:sz w:val="24"/>
      <w:szCs w:val="24"/>
    </w:rPr>
  </w:style>
  <w:style w:type="paragraph" w:customStyle="1" w:styleId="Level3">
    <w:name w:val="Level 3"/>
    <w:uiPriority w:val="99"/>
    <w:rsid w:val="00525E2E"/>
    <w:pPr>
      <w:widowControl w:val="0"/>
      <w:autoSpaceDE w:val="0"/>
      <w:autoSpaceDN w:val="0"/>
      <w:adjustRightInd w:val="0"/>
      <w:ind w:left="2160"/>
      <w:jc w:val="both"/>
    </w:pPr>
    <w:rPr>
      <w:rFonts w:ascii="Arial" w:hAnsi="Arial" w:cs="Arial"/>
      <w:sz w:val="24"/>
      <w:szCs w:val="24"/>
    </w:rPr>
  </w:style>
  <w:style w:type="paragraph" w:customStyle="1" w:styleId="Level4">
    <w:name w:val="Level 4"/>
    <w:uiPriority w:val="99"/>
    <w:rsid w:val="00525E2E"/>
    <w:pPr>
      <w:widowControl w:val="0"/>
      <w:autoSpaceDE w:val="0"/>
      <w:autoSpaceDN w:val="0"/>
      <w:adjustRightInd w:val="0"/>
      <w:ind w:left="2880"/>
      <w:jc w:val="both"/>
    </w:pPr>
    <w:rPr>
      <w:rFonts w:ascii="Arial" w:hAnsi="Arial" w:cs="Arial"/>
      <w:sz w:val="24"/>
      <w:szCs w:val="24"/>
    </w:rPr>
  </w:style>
  <w:style w:type="paragraph" w:customStyle="1" w:styleId="Level5">
    <w:name w:val="Level 5"/>
    <w:uiPriority w:val="99"/>
    <w:rsid w:val="00525E2E"/>
    <w:pPr>
      <w:widowControl w:val="0"/>
      <w:autoSpaceDE w:val="0"/>
      <w:autoSpaceDN w:val="0"/>
      <w:adjustRightInd w:val="0"/>
      <w:ind w:left="3600"/>
      <w:jc w:val="both"/>
    </w:pPr>
    <w:rPr>
      <w:rFonts w:ascii="Arial" w:hAnsi="Arial" w:cs="Arial"/>
      <w:sz w:val="24"/>
      <w:szCs w:val="24"/>
    </w:rPr>
  </w:style>
  <w:style w:type="paragraph" w:customStyle="1" w:styleId="Level6">
    <w:name w:val="Level 6"/>
    <w:uiPriority w:val="99"/>
    <w:rsid w:val="00525E2E"/>
    <w:pPr>
      <w:widowControl w:val="0"/>
      <w:autoSpaceDE w:val="0"/>
      <w:autoSpaceDN w:val="0"/>
      <w:adjustRightInd w:val="0"/>
      <w:ind w:left="4320"/>
      <w:jc w:val="both"/>
    </w:pPr>
    <w:rPr>
      <w:rFonts w:ascii="Arial" w:hAnsi="Arial" w:cs="Arial"/>
      <w:sz w:val="24"/>
      <w:szCs w:val="24"/>
    </w:rPr>
  </w:style>
  <w:style w:type="paragraph" w:customStyle="1" w:styleId="Level7">
    <w:name w:val="Level 7"/>
    <w:uiPriority w:val="99"/>
    <w:rsid w:val="00525E2E"/>
    <w:pPr>
      <w:widowControl w:val="0"/>
      <w:autoSpaceDE w:val="0"/>
      <w:autoSpaceDN w:val="0"/>
      <w:adjustRightInd w:val="0"/>
      <w:ind w:left="5040"/>
      <w:jc w:val="both"/>
    </w:pPr>
    <w:rPr>
      <w:rFonts w:ascii="Arial" w:hAnsi="Arial" w:cs="Arial"/>
      <w:sz w:val="24"/>
      <w:szCs w:val="24"/>
    </w:rPr>
  </w:style>
  <w:style w:type="paragraph" w:customStyle="1" w:styleId="Level8">
    <w:name w:val="Level 8"/>
    <w:uiPriority w:val="99"/>
    <w:rsid w:val="00525E2E"/>
    <w:pPr>
      <w:widowControl w:val="0"/>
      <w:autoSpaceDE w:val="0"/>
      <w:autoSpaceDN w:val="0"/>
      <w:adjustRightInd w:val="0"/>
      <w:ind w:left="5760"/>
      <w:jc w:val="both"/>
    </w:pPr>
    <w:rPr>
      <w:rFonts w:ascii="Arial" w:hAnsi="Arial" w:cs="Arial"/>
      <w:sz w:val="24"/>
      <w:szCs w:val="24"/>
    </w:rPr>
  </w:style>
  <w:style w:type="paragraph" w:customStyle="1" w:styleId="Level9">
    <w:name w:val="Level 9"/>
    <w:uiPriority w:val="99"/>
    <w:rsid w:val="00525E2E"/>
    <w:pPr>
      <w:widowControl w:val="0"/>
      <w:autoSpaceDE w:val="0"/>
      <w:autoSpaceDN w:val="0"/>
      <w:adjustRightInd w:val="0"/>
      <w:ind w:left="6480"/>
      <w:jc w:val="both"/>
    </w:pPr>
    <w:rPr>
      <w:rFonts w:ascii="Arial" w:hAnsi="Arial" w:cs="Arial"/>
      <w:sz w:val="24"/>
      <w:szCs w:val="24"/>
    </w:rPr>
  </w:style>
  <w:style w:type="paragraph" w:customStyle="1" w:styleId="26">
    <w:name w:val="_26"/>
    <w:uiPriority w:val="99"/>
    <w:rsid w:val="00525E2E"/>
    <w:pPr>
      <w:widowControl w:val="0"/>
      <w:autoSpaceDE w:val="0"/>
      <w:autoSpaceDN w:val="0"/>
      <w:adjustRightInd w:val="0"/>
      <w:jc w:val="both"/>
    </w:pPr>
    <w:rPr>
      <w:rFonts w:ascii="Arial" w:hAnsi="Arial" w:cs="Arial"/>
      <w:sz w:val="24"/>
      <w:szCs w:val="24"/>
    </w:rPr>
  </w:style>
  <w:style w:type="paragraph" w:customStyle="1" w:styleId="25">
    <w:name w:val="_25"/>
    <w:uiPriority w:val="99"/>
    <w:rsid w:val="00525E2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Arial" w:hAnsi="Arial" w:cs="Arial"/>
      <w:sz w:val="24"/>
      <w:szCs w:val="24"/>
    </w:rPr>
  </w:style>
  <w:style w:type="paragraph" w:customStyle="1" w:styleId="24">
    <w:name w:val="_24"/>
    <w:uiPriority w:val="99"/>
    <w:rsid w:val="00525E2E"/>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Arial" w:hAnsi="Arial" w:cs="Arial"/>
      <w:sz w:val="24"/>
      <w:szCs w:val="24"/>
    </w:rPr>
  </w:style>
  <w:style w:type="paragraph" w:customStyle="1" w:styleId="23">
    <w:name w:val="_23"/>
    <w:uiPriority w:val="99"/>
    <w:rsid w:val="00525E2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Arial" w:hAnsi="Arial" w:cs="Arial"/>
      <w:sz w:val="24"/>
      <w:szCs w:val="24"/>
    </w:rPr>
  </w:style>
  <w:style w:type="paragraph" w:customStyle="1" w:styleId="22">
    <w:name w:val="_22"/>
    <w:uiPriority w:val="99"/>
    <w:rsid w:val="00525E2E"/>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Arial" w:hAnsi="Arial" w:cs="Arial"/>
      <w:sz w:val="24"/>
      <w:szCs w:val="24"/>
    </w:rPr>
  </w:style>
  <w:style w:type="paragraph" w:customStyle="1" w:styleId="21">
    <w:name w:val="_21"/>
    <w:uiPriority w:val="99"/>
    <w:rsid w:val="00525E2E"/>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Arial" w:hAnsi="Arial" w:cs="Arial"/>
      <w:sz w:val="24"/>
      <w:szCs w:val="24"/>
    </w:rPr>
  </w:style>
  <w:style w:type="paragraph" w:customStyle="1" w:styleId="20">
    <w:name w:val="_20"/>
    <w:uiPriority w:val="99"/>
    <w:rsid w:val="00525E2E"/>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Arial" w:hAnsi="Arial" w:cs="Arial"/>
      <w:sz w:val="24"/>
      <w:szCs w:val="24"/>
    </w:rPr>
  </w:style>
  <w:style w:type="paragraph" w:customStyle="1" w:styleId="19">
    <w:name w:val="_19"/>
    <w:uiPriority w:val="99"/>
    <w:rsid w:val="00525E2E"/>
    <w:pPr>
      <w:widowControl w:val="0"/>
      <w:tabs>
        <w:tab w:val="left" w:pos="5760"/>
        <w:tab w:val="left" w:pos="6480"/>
        <w:tab w:val="left" w:pos="7200"/>
        <w:tab w:val="left" w:pos="7920"/>
        <w:tab w:val="left" w:pos="8640"/>
      </w:tabs>
      <w:autoSpaceDE w:val="0"/>
      <w:autoSpaceDN w:val="0"/>
      <w:adjustRightInd w:val="0"/>
      <w:ind w:left="5760" w:hanging="720"/>
      <w:jc w:val="both"/>
    </w:pPr>
    <w:rPr>
      <w:rFonts w:ascii="Arial" w:hAnsi="Arial" w:cs="Arial"/>
      <w:sz w:val="24"/>
      <w:szCs w:val="24"/>
    </w:rPr>
  </w:style>
  <w:style w:type="paragraph" w:customStyle="1" w:styleId="18">
    <w:name w:val="_18"/>
    <w:uiPriority w:val="99"/>
    <w:rsid w:val="00525E2E"/>
    <w:pPr>
      <w:widowControl w:val="0"/>
      <w:tabs>
        <w:tab w:val="left" w:pos="6480"/>
        <w:tab w:val="left" w:pos="7200"/>
        <w:tab w:val="left" w:pos="7920"/>
        <w:tab w:val="left" w:pos="8640"/>
      </w:tabs>
      <w:autoSpaceDE w:val="0"/>
      <w:autoSpaceDN w:val="0"/>
      <w:adjustRightInd w:val="0"/>
      <w:ind w:left="6480" w:hanging="720"/>
      <w:jc w:val="both"/>
    </w:pPr>
    <w:rPr>
      <w:rFonts w:ascii="Arial" w:hAnsi="Arial" w:cs="Arial"/>
      <w:sz w:val="24"/>
      <w:szCs w:val="24"/>
    </w:rPr>
  </w:style>
  <w:style w:type="paragraph" w:customStyle="1" w:styleId="17">
    <w:name w:val="_17"/>
    <w:uiPriority w:val="99"/>
    <w:rsid w:val="00525E2E"/>
    <w:pPr>
      <w:widowControl w:val="0"/>
      <w:autoSpaceDE w:val="0"/>
      <w:autoSpaceDN w:val="0"/>
      <w:adjustRightInd w:val="0"/>
      <w:jc w:val="both"/>
    </w:pPr>
    <w:rPr>
      <w:rFonts w:ascii="Arial" w:hAnsi="Arial" w:cs="Arial"/>
      <w:sz w:val="24"/>
      <w:szCs w:val="24"/>
    </w:rPr>
  </w:style>
  <w:style w:type="paragraph" w:customStyle="1" w:styleId="16">
    <w:name w:val="_16"/>
    <w:uiPriority w:val="99"/>
    <w:rsid w:val="00525E2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Arial" w:hAnsi="Arial" w:cs="Arial"/>
      <w:sz w:val="24"/>
      <w:szCs w:val="24"/>
    </w:rPr>
  </w:style>
  <w:style w:type="paragraph" w:customStyle="1" w:styleId="15">
    <w:name w:val="_15"/>
    <w:uiPriority w:val="99"/>
    <w:rsid w:val="00525E2E"/>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Arial" w:hAnsi="Arial" w:cs="Arial"/>
      <w:sz w:val="24"/>
      <w:szCs w:val="24"/>
    </w:rPr>
  </w:style>
  <w:style w:type="paragraph" w:customStyle="1" w:styleId="14">
    <w:name w:val="_14"/>
    <w:uiPriority w:val="99"/>
    <w:rsid w:val="00525E2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Arial" w:hAnsi="Arial" w:cs="Arial"/>
      <w:sz w:val="24"/>
      <w:szCs w:val="24"/>
    </w:rPr>
  </w:style>
  <w:style w:type="paragraph" w:customStyle="1" w:styleId="13">
    <w:name w:val="_13"/>
    <w:uiPriority w:val="99"/>
    <w:rsid w:val="00525E2E"/>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Arial" w:hAnsi="Arial" w:cs="Arial"/>
      <w:sz w:val="24"/>
      <w:szCs w:val="24"/>
    </w:rPr>
  </w:style>
  <w:style w:type="paragraph" w:customStyle="1" w:styleId="12">
    <w:name w:val="_12"/>
    <w:uiPriority w:val="99"/>
    <w:rsid w:val="00525E2E"/>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Arial" w:hAnsi="Arial" w:cs="Arial"/>
      <w:sz w:val="24"/>
      <w:szCs w:val="24"/>
    </w:rPr>
  </w:style>
  <w:style w:type="paragraph" w:customStyle="1" w:styleId="11">
    <w:name w:val="_11"/>
    <w:uiPriority w:val="99"/>
    <w:rsid w:val="00525E2E"/>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Arial" w:hAnsi="Arial" w:cs="Arial"/>
      <w:sz w:val="24"/>
      <w:szCs w:val="24"/>
    </w:rPr>
  </w:style>
  <w:style w:type="paragraph" w:customStyle="1" w:styleId="10">
    <w:name w:val="_10"/>
    <w:uiPriority w:val="99"/>
    <w:rsid w:val="00525E2E"/>
    <w:pPr>
      <w:widowControl w:val="0"/>
      <w:tabs>
        <w:tab w:val="left" w:pos="5760"/>
        <w:tab w:val="left" w:pos="6480"/>
        <w:tab w:val="left" w:pos="7200"/>
        <w:tab w:val="left" w:pos="7920"/>
        <w:tab w:val="left" w:pos="8640"/>
      </w:tabs>
      <w:autoSpaceDE w:val="0"/>
      <w:autoSpaceDN w:val="0"/>
      <w:adjustRightInd w:val="0"/>
      <w:ind w:left="5760" w:hanging="720"/>
      <w:jc w:val="both"/>
    </w:pPr>
    <w:rPr>
      <w:rFonts w:ascii="Arial" w:hAnsi="Arial" w:cs="Arial"/>
      <w:sz w:val="24"/>
      <w:szCs w:val="24"/>
    </w:rPr>
  </w:style>
  <w:style w:type="paragraph" w:customStyle="1" w:styleId="9">
    <w:name w:val="_9"/>
    <w:uiPriority w:val="99"/>
    <w:rsid w:val="00525E2E"/>
    <w:pPr>
      <w:widowControl w:val="0"/>
      <w:tabs>
        <w:tab w:val="left" w:pos="6480"/>
        <w:tab w:val="left" w:pos="7200"/>
        <w:tab w:val="left" w:pos="7920"/>
        <w:tab w:val="left" w:pos="8640"/>
      </w:tabs>
      <w:autoSpaceDE w:val="0"/>
      <w:autoSpaceDN w:val="0"/>
      <w:adjustRightInd w:val="0"/>
      <w:ind w:left="6480" w:hanging="720"/>
      <w:jc w:val="both"/>
    </w:pPr>
    <w:rPr>
      <w:rFonts w:ascii="Arial" w:hAnsi="Arial" w:cs="Arial"/>
      <w:sz w:val="24"/>
      <w:szCs w:val="24"/>
    </w:rPr>
  </w:style>
  <w:style w:type="paragraph" w:customStyle="1" w:styleId="8">
    <w:name w:val="_8"/>
    <w:uiPriority w:val="99"/>
    <w:rsid w:val="00525E2E"/>
    <w:pPr>
      <w:widowControl w:val="0"/>
      <w:autoSpaceDE w:val="0"/>
      <w:autoSpaceDN w:val="0"/>
      <w:adjustRightInd w:val="0"/>
      <w:jc w:val="both"/>
    </w:pPr>
    <w:rPr>
      <w:rFonts w:ascii="Arial" w:hAnsi="Arial" w:cs="Arial"/>
      <w:sz w:val="24"/>
      <w:szCs w:val="24"/>
    </w:rPr>
  </w:style>
  <w:style w:type="paragraph" w:customStyle="1" w:styleId="7">
    <w:name w:val="_7"/>
    <w:uiPriority w:val="99"/>
    <w:rsid w:val="00525E2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Arial" w:hAnsi="Arial" w:cs="Arial"/>
      <w:sz w:val="24"/>
      <w:szCs w:val="24"/>
    </w:rPr>
  </w:style>
  <w:style w:type="paragraph" w:customStyle="1" w:styleId="6">
    <w:name w:val="_6"/>
    <w:uiPriority w:val="99"/>
    <w:rsid w:val="00525E2E"/>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Arial" w:hAnsi="Arial" w:cs="Arial"/>
      <w:sz w:val="24"/>
      <w:szCs w:val="24"/>
    </w:rPr>
  </w:style>
  <w:style w:type="paragraph" w:customStyle="1" w:styleId="5">
    <w:name w:val="_5"/>
    <w:uiPriority w:val="99"/>
    <w:rsid w:val="00525E2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Arial" w:hAnsi="Arial" w:cs="Arial"/>
      <w:sz w:val="24"/>
      <w:szCs w:val="24"/>
    </w:rPr>
  </w:style>
  <w:style w:type="paragraph" w:customStyle="1" w:styleId="4">
    <w:name w:val="_4"/>
    <w:uiPriority w:val="99"/>
    <w:rsid w:val="00525E2E"/>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Arial" w:hAnsi="Arial" w:cs="Arial"/>
      <w:sz w:val="24"/>
      <w:szCs w:val="24"/>
    </w:rPr>
  </w:style>
  <w:style w:type="paragraph" w:customStyle="1" w:styleId="3">
    <w:name w:val="_3"/>
    <w:uiPriority w:val="99"/>
    <w:rsid w:val="00525E2E"/>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Arial" w:hAnsi="Arial" w:cs="Arial"/>
      <w:sz w:val="24"/>
      <w:szCs w:val="24"/>
    </w:rPr>
  </w:style>
  <w:style w:type="paragraph" w:customStyle="1" w:styleId="2">
    <w:name w:val="_2"/>
    <w:uiPriority w:val="99"/>
    <w:rsid w:val="00525E2E"/>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Arial" w:hAnsi="Arial" w:cs="Arial"/>
      <w:sz w:val="24"/>
      <w:szCs w:val="24"/>
    </w:rPr>
  </w:style>
  <w:style w:type="paragraph" w:customStyle="1" w:styleId="1">
    <w:name w:val="_1"/>
    <w:uiPriority w:val="99"/>
    <w:rsid w:val="00525E2E"/>
    <w:pPr>
      <w:widowControl w:val="0"/>
      <w:tabs>
        <w:tab w:val="left" w:pos="5760"/>
        <w:tab w:val="left" w:pos="6480"/>
        <w:tab w:val="left" w:pos="7200"/>
        <w:tab w:val="left" w:pos="7920"/>
        <w:tab w:val="left" w:pos="8640"/>
      </w:tabs>
      <w:autoSpaceDE w:val="0"/>
      <w:autoSpaceDN w:val="0"/>
      <w:adjustRightInd w:val="0"/>
      <w:ind w:left="5760" w:hanging="720"/>
      <w:jc w:val="both"/>
    </w:pPr>
    <w:rPr>
      <w:rFonts w:ascii="Arial" w:hAnsi="Arial" w:cs="Arial"/>
      <w:sz w:val="24"/>
      <w:szCs w:val="24"/>
    </w:rPr>
  </w:style>
  <w:style w:type="paragraph" w:customStyle="1" w:styleId="a">
    <w:name w:val="_"/>
    <w:uiPriority w:val="99"/>
    <w:rsid w:val="00525E2E"/>
    <w:pPr>
      <w:widowControl w:val="0"/>
      <w:tabs>
        <w:tab w:val="left" w:pos="6480"/>
        <w:tab w:val="left" w:pos="7200"/>
        <w:tab w:val="left" w:pos="7920"/>
        <w:tab w:val="left" w:pos="8640"/>
      </w:tabs>
      <w:autoSpaceDE w:val="0"/>
      <w:autoSpaceDN w:val="0"/>
      <w:adjustRightInd w:val="0"/>
      <w:ind w:left="6480" w:hanging="720"/>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456</Words>
  <Characters>6492</Characters>
  <Application>Microsoft Office Word</Application>
  <DocSecurity>0</DocSecurity>
  <Lines>54</Lines>
  <Paragraphs>13</Paragraphs>
  <ScaleCrop>false</ScaleCrop>
  <HeadingPairs>
    <vt:vector size="2" baseType="variant">
      <vt:variant>
        <vt:lpstr>Title</vt:lpstr>
      </vt:variant>
      <vt:variant>
        <vt:i4>1</vt:i4>
      </vt:variant>
    </vt:vector>
  </HeadingPairs>
  <TitlesOfParts>
    <vt:vector size="1" baseType="lpstr">
      <vt:lpstr/>
    </vt:vector>
  </TitlesOfParts>
  <Company>USDC-Nebraska</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LGH</dc:creator>
  <cp:lastModifiedBy>Marissa Ortiz</cp:lastModifiedBy>
  <cp:revision>13</cp:revision>
  <cp:lastPrinted>2024-01-04T14:22:00Z</cp:lastPrinted>
  <dcterms:created xsi:type="dcterms:W3CDTF">2021-11-17T16:22:00Z</dcterms:created>
  <dcterms:modified xsi:type="dcterms:W3CDTF">2024-01-04T14:22:00Z</dcterms:modified>
</cp:coreProperties>
</file>