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F8" w:rsidRPr="00E216AA" w:rsidRDefault="000477CB" w:rsidP="00A51415">
      <w:pPr>
        <w:spacing w:after="0"/>
        <w:jc w:val="center"/>
        <w:rPr>
          <w:b/>
          <w:sz w:val="22"/>
        </w:rPr>
      </w:pPr>
      <w:bookmarkStart w:id="0" w:name="_GoBack"/>
      <w:bookmarkEnd w:id="0"/>
      <w:r w:rsidRPr="00E216AA">
        <w:rPr>
          <w:b/>
          <w:sz w:val="22"/>
        </w:rPr>
        <w:t>UNITED STATES DISTRICT COURT – DISTRICT OF NEBRASKA</w:t>
      </w:r>
    </w:p>
    <w:p w:rsidR="000477CB" w:rsidRPr="00E216AA" w:rsidRDefault="008A0C2B" w:rsidP="00A51415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Contract </w:t>
      </w:r>
      <w:r w:rsidR="00915F93" w:rsidRPr="00E216AA">
        <w:rPr>
          <w:b/>
          <w:sz w:val="22"/>
        </w:rPr>
        <w:t>Court Reporter</w:t>
      </w:r>
      <w:r w:rsidR="000477CB" w:rsidRPr="00E216AA">
        <w:rPr>
          <w:b/>
          <w:sz w:val="22"/>
        </w:rPr>
        <w:t xml:space="preserve"> Statement of Services</w:t>
      </w:r>
    </w:p>
    <w:p w:rsidR="0000118A" w:rsidRPr="00C230D5" w:rsidRDefault="0000118A" w:rsidP="000477CB">
      <w:pPr>
        <w:jc w:val="center"/>
        <w:rPr>
          <w:sz w:val="20"/>
          <w:szCs w:val="20"/>
        </w:rPr>
      </w:pPr>
    </w:p>
    <w:p w:rsidR="000477CB" w:rsidRPr="004249B7" w:rsidRDefault="007F3F8F" w:rsidP="002B3CDF">
      <w:pPr>
        <w:spacing w:after="0" w:line="360" w:lineRule="auto"/>
        <w:jc w:val="both"/>
        <w:rPr>
          <w:sz w:val="18"/>
          <w:szCs w:val="18"/>
          <w:u w:val="thick"/>
        </w:rPr>
      </w:pPr>
      <w:r w:rsidRPr="00A744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BC4E0" wp14:editId="5AACB325">
                <wp:simplePos x="0" y="0"/>
                <wp:positionH relativeFrom="column">
                  <wp:posOffset>1475117</wp:posOffset>
                </wp:positionH>
                <wp:positionV relativeFrom="paragraph">
                  <wp:posOffset>83892</wp:posOffset>
                </wp:positionV>
                <wp:extent cx="862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6.6pt" to="11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" strokecolor="black [3040]"/>
            </w:pict>
          </mc:Fallback>
        </mc:AlternateContent>
      </w:r>
      <w:r w:rsidR="000477CB" w:rsidRPr="00A744C2">
        <w:rPr>
          <w:sz w:val="20"/>
          <w:szCs w:val="20"/>
        </w:rPr>
        <w:t>Name/Firm (Payee):</w:t>
      </w:r>
      <w:r w:rsidR="00C45E66" w:rsidRPr="00A744C2">
        <w:rPr>
          <w:sz w:val="20"/>
          <w:szCs w:val="20"/>
        </w:rPr>
        <w:t>________________________</w:t>
      </w:r>
      <w:r w:rsidR="0055273D" w:rsidRPr="00A744C2">
        <w:rPr>
          <w:sz w:val="20"/>
          <w:szCs w:val="20"/>
        </w:rPr>
        <w:t>___</w:t>
      </w:r>
      <w:r w:rsidR="00785C21">
        <w:rPr>
          <w:sz w:val="20"/>
          <w:szCs w:val="20"/>
        </w:rPr>
        <w:t>_____</w:t>
      </w:r>
      <w:r w:rsidR="0055273D" w:rsidRPr="00A744C2">
        <w:rPr>
          <w:sz w:val="20"/>
          <w:szCs w:val="20"/>
        </w:rPr>
        <w:t>__</w:t>
      </w:r>
      <w:r w:rsidR="00C45E66" w:rsidRPr="00A744C2">
        <w:rPr>
          <w:sz w:val="20"/>
          <w:szCs w:val="20"/>
        </w:rPr>
        <w:t>_</w:t>
      </w:r>
      <w:r w:rsidR="00C515F6" w:rsidRPr="00A744C2">
        <w:rPr>
          <w:sz w:val="20"/>
          <w:szCs w:val="20"/>
        </w:rPr>
        <w:t>_____</w:t>
      </w:r>
      <w:r w:rsidR="00C45E66" w:rsidRPr="00A744C2">
        <w:rPr>
          <w:sz w:val="20"/>
          <w:szCs w:val="20"/>
        </w:rPr>
        <w:t>___</w:t>
      </w:r>
      <w:r w:rsidR="0055273D" w:rsidRPr="00A744C2">
        <w:rPr>
          <w:sz w:val="20"/>
          <w:szCs w:val="20"/>
        </w:rPr>
        <w:t>___</w:t>
      </w:r>
      <w:r w:rsidR="00C45E66" w:rsidRPr="00A744C2">
        <w:rPr>
          <w:sz w:val="20"/>
          <w:szCs w:val="20"/>
        </w:rPr>
        <w:t>__</w:t>
      </w:r>
      <w:r w:rsidR="0055273D" w:rsidRPr="00A744C2">
        <w:rPr>
          <w:sz w:val="20"/>
          <w:szCs w:val="20"/>
        </w:rPr>
        <w:t>Invoice #:________</w:t>
      </w:r>
      <w:r w:rsidR="00785C21">
        <w:rPr>
          <w:sz w:val="20"/>
          <w:szCs w:val="20"/>
        </w:rPr>
        <w:t>_</w:t>
      </w:r>
      <w:r w:rsidR="0055273D" w:rsidRPr="00A744C2">
        <w:rPr>
          <w:sz w:val="20"/>
          <w:szCs w:val="20"/>
        </w:rPr>
        <w:t>____</w:t>
      </w:r>
      <w:r w:rsidR="00541167">
        <w:rPr>
          <w:sz w:val="20"/>
          <w:szCs w:val="20"/>
        </w:rPr>
        <w:t>__</w:t>
      </w:r>
      <w:r w:rsidR="0000118A" w:rsidRPr="00A744C2">
        <w:rPr>
          <w:sz w:val="20"/>
          <w:szCs w:val="20"/>
        </w:rPr>
        <w:t>_</w:t>
      </w:r>
      <w:r w:rsidR="0055273D" w:rsidRPr="00A744C2">
        <w:rPr>
          <w:sz w:val="20"/>
          <w:szCs w:val="20"/>
        </w:rPr>
        <w:t>__</w:t>
      </w:r>
      <w:r w:rsidR="00541167">
        <w:rPr>
          <w:sz w:val="20"/>
          <w:szCs w:val="20"/>
        </w:rPr>
        <w:t>_</w:t>
      </w:r>
      <w:r w:rsidR="0055273D" w:rsidRPr="00A744C2">
        <w:rPr>
          <w:sz w:val="20"/>
          <w:szCs w:val="20"/>
        </w:rPr>
        <w:t>__</w:t>
      </w:r>
      <w:r w:rsidR="003A419D" w:rsidRPr="00A744C2">
        <w:rPr>
          <w:sz w:val="20"/>
          <w:szCs w:val="20"/>
        </w:rPr>
        <w:t>_</w:t>
      </w:r>
      <w:r w:rsidR="0055273D" w:rsidRPr="00A744C2">
        <w:rPr>
          <w:sz w:val="20"/>
          <w:szCs w:val="20"/>
        </w:rPr>
        <w:t>___</w:t>
      </w:r>
    </w:p>
    <w:p w:rsidR="007F3F8F" w:rsidRPr="004249B7" w:rsidRDefault="007F3F8F" w:rsidP="002B3CDF">
      <w:pPr>
        <w:spacing w:after="0" w:line="360" w:lineRule="auto"/>
        <w:jc w:val="both"/>
        <w:rPr>
          <w:sz w:val="18"/>
          <w:szCs w:val="18"/>
        </w:rPr>
      </w:pPr>
      <w:r w:rsidRPr="00A744C2">
        <w:rPr>
          <w:sz w:val="20"/>
          <w:szCs w:val="20"/>
        </w:rPr>
        <w:t>Address:</w:t>
      </w:r>
      <w:r w:rsidR="00C45E66" w:rsidRPr="00A744C2">
        <w:rPr>
          <w:sz w:val="20"/>
          <w:szCs w:val="20"/>
        </w:rPr>
        <w:t>_________________________________________</w:t>
      </w:r>
      <w:r w:rsidR="00785C21">
        <w:rPr>
          <w:sz w:val="20"/>
          <w:szCs w:val="20"/>
        </w:rPr>
        <w:t>_____</w:t>
      </w:r>
      <w:r w:rsidR="00C45E66" w:rsidRPr="00A744C2">
        <w:rPr>
          <w:sz w:val="20"/>
          <w:szCs w:val="20"/>
        </w:rPr>
        <w:t>___</w:t>
      </w:r>
      <w:r w:rsidR="00C515F6" w:rsidRPr="00A744C2">
        <w:rPr>
          <w:sz w:val="20"/>
          <w:szCs w:val="20"/>
        </w:rPr>
        <w:t>____</w:t>
      </w:r>
      <w:r w:rsidR="00785C21">
        <w:rPr>
          <w:sz w:val="20"/>
          <w:szCs w:val="20"/>
        </w:rPr>
        <w:t>_</w:t>
      </w:r>
      <w:r w:rsidR="00C515F6" w:rsidRPr="00A744C2">
        <w:rPr>
          <w:sz w:val="20"/>
          <w:szCs w:val="20"/>
        </w:rPr>
        <w:t>_______</w:t>
      </w:r>
      <w:r w:rsidR="00C45E66" w:rsidRPr="00A744C2">
        <w:rPr>
          <w:sz w:val="20"/>
          <w:szCs w:val="20"/>
        </w:rPr>
        <w:t>_______</w:t>
      </w:r>
      <w:r w:rsidR="00FE7885" w:rsidRPr="00A744C2">
        <w:rPr>
          <w:sz w:val="20"/>
          <w:szCs w:val="20"/>
        </w:rPr>
        <w:t>_______</w:t>
      </w:r>
      <w:r w:rsidR="00C45E66" w:rsidRPr="00A744C2">
        <w:rPr>
          <w:sz w:val="20"/>
          <w:szCs w:val="20"/>
        </w:rPr>
        <w:t>_</w:t>
      </w:r>
      <w:r w:rsidR="00F35DDB" w:rsidRPr="00A744C2">
        <w:rPr>
          <w:sz w:val="20"/>
          <w:szCs w:val="20"/>
        </w:rPr>
        <w:t>_</w:t>
      </w:r>
      <w:r w:rsidR="00C45E66" w:rsidRPr="00A744C2">
        <w:rPr>
          <w:sz w:val="20"/>
          <w:szCs w:val="20"/>
        </w:rPr>
        <w:t>___</w:t>
      </w:r>
      <w:r w:rsidR="00541167">
        <w:rPr>
          <w:sz w:val="20"/>
          <w:szCs w:val="20"/>
        </w:rPr>
        <w:t>__</w:t>
      </w:r>
      <w:r w:rsidR="00C45E66" w:rsidRPr="00A744C2">
        <w:rPr>
          <w:sz w:val="20"/>
          <w:szCs w:val="20"/>
        </w:rPr>
        <w:t>__</w:t>
      </w:r>
      <w:r w:rsidR="00541167">
        <w:rPr>
          <w:sz w:val="20"/>
          <w:szCs w:val="20"/>
        </w:rPr>
        <w:t>_</w:t>
      </w:r>
      <w:r w:rsidR="0000118A" w:rsidRPr="00A744C2">
        <w:rPr>
          <w:sz w:val="20"/>
          <w:szCs w:val="20"/>
        </w:rPr>
        <w:t>_</w:t>
      </w:r>
      <w:r w:rsidR="00C45E66" w:rsidRPr="00A744C2">
        <w:rPr>
          <w:sz w:val="20"/>
          <w:szCs w:val="20"/>
        </w:rPr>
        <w:t>_</w:t>
      </w:r>
      <w:r w:rsidR="003A419D" w:rsidRPr="00A744C2">
        <w:rPr>
          <w:sz w:val="20"/>
          <w:szCs w:val="20"/>
        </w:rPr>
        <w:t>_</w:t>
      </w:r>
      <w:r w:rsidR="00C45E66" w:rsidRPr="00A744C2">
        <w:rPr>
          <w:sz w:val="20"/>
          <w:szCs w:val="20"/>
        </w:rPr>
        <w:t>__</w:t>
      </w:r>
    </w:p>
    <w:p w:rsidR="007F3F8F" w:rsidRPr="004249B7" w:rsidRDefault="007F3F8F" w:rsidP="002B3CDF">
      <w:pPr>
        <w:spacing w:after="0" w:line="360" w:lineRule="auto"/>
        <w:jc w:val="both"/>
        <w:rPr>
          <w:sz w:val="18"/>
          <w:szCs w:val="18"/>
        </w:rPr>
      </w:pPr>
      <w:r w:rsidRPr="00A744C2">
        <w:rPr>
          <w:sz w:val="20"/>
          <w:szCs w:val="20"/>
        </w:rPr>
        <w:t>City, State, Zip:</w:t>
      </w:r>
      <w:r w:rsidR="00F35DDB" w:rsidRPr="00A744C2">
        <w:rPr>
          <w:sz w:val="20"/>
          <w:szCs w:val="20"/>
        </w:rPr>
        <w:t xml:space="preserve"> </w:t>
      </w:r>
      <w:r w:rsidR="00C45E66" w:rsidRPr="00A744C2">
        <w:rPr>
          <w:sz w:val="20"/>
          <w:szCs w:val="20"/>
        </w:rPr>
        <w:t>________________________________________</w:t>
      </w:r>
      <w:r w:rsidR="00785C21">
        <w:rPr>
          <w:sz w:val="20"/>
          <w:szCs w:val="20"/>
        </w:rPr>
        <w:t>_______</w:t>
      </w:r>
      <w:r w:rsidR="00C45E66" w:rsidRPr="00A744C2">
        <w:rPr>
          <w:sz w:val="20"/>
          <w:szCs w:val="20"/>
        </w:rPr>
        <w:t>________</w:t>
      </w:r>
      <w:r w:rsidR="00C515F6" w:rsidRPr="00A744C2">
        <w:rPr>
          <w:sz w:val="20"/>
          <w:szCs w:val="20"/>
        </w:rPr>
        <w:t>___________</w:t>
      </w:r>
      <w:r w:rsidR="00C45E66" w:rsidRPr="00A744C2">
        <w:rPr>
          <w:sz w:val="20"/>
          <w:szCs w:val="20"/>
        </w:rPr>
        <w:t>____</w:t>
      </w:r>
      <w:r w:rsidR="00FE7885" w:rsidRPr="00A744C2">
        <w:rPr>
          <w:sz w:val="20"/>
          <w:szCs w:val="20"/>
        </w:rPr>
        <w:t>______</w:t>
      </w:r>
      <w:r w:rsidR="00541167">
        <w:rPr>
          <w:sz w:val="20"/>
          <w:szCs w:val="20"/>
        </w:rPr>
        <w:t>__</w:t>
      </w:r>
      <w:r w:rsidR="00FE7885" w:rsidRPr="00A744C2">
        <w:rPr>
          <w:sz w:val="20"/>
          <w:szCs w:val="20"/>
        </w:rPr>
        <w:t>_</w:t>
      </w:r>
      <w:r w:rsidR="00541167">
        <w:rPr>
          <w:sz w:val="20"/>
          <w:szCs w:val="20"/>
        </w:rPr>
        <w:t>_</w:t>
      </w:r>
      <w:r w:rsidR="00FE7885" w:rsidRPr="00A744C2">
        <w:rPr>
          <w:sz w:val="20"/>
          <w:szCs w:val="20"/>
        </w:rPr>
        <w:t>_</w:t>
      </w:r>
      <w:r w:rsidR="00C45E66" w:rsidRPr="00A744C2">
        <w:rPr>
          <w:sz w:val="20"/>
          <w:szCs w:val="20"/>
        </w:rPr>
        <w:t>___</w:t>
      </w:r>
    </w:p>
    <w:p w:rsidR="00724B25" w:rsidRPr="004249B7" w:rsidRDefault="00724B25" w:rsidP="002B3CDF">
      <w:pPr>
        <w:spacing w:after="0" w:line="360" w:lineRule="auto"/>
        <w:jc w:val="both"/>
        <w:rPr>
          <w:sz w:val="18"/>
          <w:szCs w:val="18"/>
        </w:rPr>
      </w:pPr>
      <w:proofErr w:type="spellStart"/>
      <w:r w:rsidRPr="00A744C2">
        <w:rPr>
          <w:sz w:val="20"/>
          <w:szCs w:val="20"/>
        </w:rPr>
        <w:t>Soc</w:t>
      </w:r>
      <w:proofErr w:type="spellEnd"/>
      <w:r w:rsidRPr="00A744C2">
        <w:rPr>
          <w:sz w:val="20"/>
          <w:szCs w:val="20"/>
        </w:rPr>
        <w:t xml:space="preserve"> Sec/Tax ID # (Payee):</w:t>
      </w:r>
      <w:r w:rsidR="00C45E66" w:rsidRPr="00A744C2">
        <w:rPr>
          <w:sz w:val="20"/>
          <w:szCs w:val="20"/>
        </w:rPr>
        <w:t>___</w:t>
      </w:r>
      <w:r w:rsidR="000229BF" w:rsidRPr="00A744C2">
        <w:rPr>
          <w:sz w:val="20"/>
          <w:szCs w:val="20"/>
        </w:rPr>
        <w:t>_</w:t>
      </w:r>
      <w:r w:rsidR="00FE7885" w:rsidRPr="00A744C2">
        <w:rPr>
          <w:sz w:val="20"/>
          <w:szCs w:val="20"/>
        </w:rPr>
        <w:t>___</w:t>
      </w:r>
      <w:r w:rsidR="000229BF" w:rsidRPr="00A744C2">
        <w:rPr>
          <w:sz w:val="20"/>
          <w:szCs w:val="20"/>
        </w:rPr>
        <w:t>__</w:t>
      </w:r>
      <w:r w:rsidR="0055273D" w:rsidRPr="00A744C2">
        <w:rPr>
          <w:sz w:val="20"/>
          <w:szCs w:val="20"/>
        </w:rPr>
        <w:t>_______</w:t>
      </w:r>
      <w:r w:rsidR="000229BF" w:rsidRPr="00A744C2">
        <w:rPr>
          <w:sz w:val="20"/>
          <w:szCs w:val="20"/>
        </w:rPr>
        <w:t>_</w:t>
      </w:r>
      <w:r w:rsidR="0055273D" w:rsidRPr="00A744C2">
        <w:rPr>
          <w:sz w:val="20"/>
          <w:szCs w:val="20"/>
        </w:rPr>
        <w:t>____</w:t>
      </w:r>
      <w:r w:rsidR="00785C21">
        <w:rPr>
          <w:sz w:val="20"/>
          <w:szCs w:val="20"/>
        </w:rPr>
        <w:t>___</w:t>
      </w:r>
      <w:r w:rsidR="00C45E66" w:rsidRPr="00A744C2">
        <w:rPr>
          <w:sz w:val="20"/>
          <w:szCs w:val="20"/>
        </w:rPr>
        <w:t>__</w:t>
      </w:r>
      <w:r w:rsidRPr="00A744C2">
        <w:rPr>
          <w:sz w:val="20"/>
          <w:szCs w:val="20"/>
        </w:rPr>
        <w:t>E</w:t>
      </w:r>
      <w:r w:rsidR="00FE7885" w:rsidRPr="00A744C2">
        <w:rPr>
          <w:sz w:val="20"/>
          <w:szCs w:val="20"/>
        </w:rPr>
        <w:t>-</w:t>
      </w:r>
      <w:r w:rsidRPr="00A744C2">
        <w:rPr>
          <w:sz w:val="20"/>
          <w:szCs w:val="20"/>
        </w:rPr>
        <w:t>Mail:</w:t>
      </w:r>
      <w:r w:rsidR="00C45E66" w:rsidRPr="00A744C2">
        <w:rPr>
          <w:sz w:val="20"/>
          <w:szCs w:val="20"/>
        </w:rPr>
        <w:t>_</w:t>
      </w:r>
      <w:r w:rsidR="0055273D" w:rsidRPr="00A744C2">
        <w:rPr>
          <w:sz w:val="20"/>
          <w:szCs w:val="20"/>
        </w:rPr>
        <w:t>_</w:t>
      </w:r>
      <w:r w:rsidR="00785C21">
        <w:rPr>
          <w:sz w:val="20"/>
          <w:szCs w:val="20"/>
        </w:rPr>
        <w:t>___</w:t>
      </w:r>
      <w:r w:rsidR="0055273D" w:rsidRPr="00A744C2">
        <w:rPr>
          <w:sz w:val="20"/>
          <w:szCs w:val="20"/>
        </w:rPr>
        <w:t>______</w:t>
      </w:r>
      <w:r w:rsidR="000229BF" w:rsidRPr="00A744C2">
        <w:rPr>
          <w:sz w:val="20"/>
          <w:szCs w:val="20"/>
        </w:rPr>
        <w:t>_</w:t>
      </w:r>
      <w:r w:rsidR="0055273D" w:rsidRPr="00A744C2">
        <w:rPr>
          <w:sz w:val="20"/>
          <w:szCs w:val="20"/>
        </w:rPr>
        <w:t>________</w:t>
      </w:r>
      <w:r w:rsidR="000229BF" w:rsidRPr="00A744C2">
        <w:rPr>
          <w:sz w:val="20"/>
          <w:szCs w:val="20"/>
        </w:rPr>
        <w:t>_</w:t>
      </w:r>
      <w:r w:rsidR="00FE7885" w:rsidRPr="00A744C2">
        <w:rPr>
          <w:sz w:val="20"/>
          <w:szCs w:val="20"/>
        </w:rPr>
        <w:t>__</w:t>
      </w:r>
      <w:r w:rsidR="00FB54BD" w:rsidRPr="00A744C2">
        <w:rPr>
          <w:sz w:val="20"/>
          <w:szCs w:val="20"/>
        </w:rPr>
        <w:t>_</w:t>
      </w:r>
      <w:r w:rsidR="00FE7885" w:rsidRPr="00A744C2">
        <w:rPr>
          <w:sz w:val="20"/>
          <w:szCs w:val="20"/>
        </w:rPr>
        <w:t>__</w:t>
      </w:r>
      <w:r w:rsidR="000229BF" w:rsidRPr="00A744C2">
        <w:rPr>
          <w:sz w:val="20"/>
          <w:szCs w:val="20"/>
        </w:rPr>
        <w:t>____</w:t>
      </w:r>
      <w:r w:rsidR="0000118A" w:rsidRPr="00A744C2">
        <w:rPr>
          <w:sz w:val="20"/>
          <w:szCs w:val="20"/>
        </w:rPr>
        <w:t>_</w:t>
      </w:r>
      <w:r w:rsidR="000229BF" w:rsidRPr="00A744C2">
        <w:rPr>
          <w:sz w:val="20"/>
          <w:szCs w:val="20"/>
        </w:rPr>
        <w:t>_____</w:t>
      </w:r>
      <w:r w:rsidR="00C45E66" w:rsidRPr="00A744C2">
        <w:rPr>
          <w:sz w:val="20"/>
          <w:szCs w:val="20"/>
        </w:rPr>
        <w:t>_</w:t>
      </w:r>
      <w:r w:rsidR="0000118A" w:rsidRPr="00A744C2">
        <w:rPr>
          <w:sz w:val="20"/>
          <w:szCs w:val="20"/>
        </w:rPr>
        <w:t>_</w:t>
      </w:r>
      <w:r w:rsidR="00541167">
        <w:rPr>
          <w:sz w:val="20"/>
          <w:szCs w:val="20"/>
        </w:rPr>
        <w:t>___</w:t>
      </w:r>
      <w:r w:rsidR="00C45E66" w:rsidRPr="00A744C2">
        <w:rPr>
          <w:sz w:val="20"/>
          <w:szCs w:val="20"/>
        </w:rPr>
        <w:t>___</w:t>
      </w:r>
    </w:p>
    <w:p w:rsidR="009963B4" w:rsidRDefault="00724B25" w:rsidP="00801F25">
      <w:pPr>
        <w:jc w:val="both"/>
        <w:rPr>
          <w:sz w:val="20"/>
          <w:szCs w:val="20"/>
        </w:rPr>
      </w:pPr>
      <w:r w:rsidRPr="00A744C2">
        <w:rPr>
          <w:sz w:val="20"/>
          <w:szCs w:val="20"/>
        </w:rPr>
        <w:t>Phone:</w:t>
      </w:r>
      <w:r w:rsidR="000229BF" w:rsidRPr="00A744C2">
        <w:rPr>
          <w:sz w:val="20"/>
          <w:szCs w:val="20"/>
        </w:rPr>
        <w:t>______________</w:t>
      </w:r>
      <w:r w:rsidR="00320FC1" w:rsidRPr="00A744C2">
        <w:rPr>
          <w:sz w:val="20"/>
          <w:szCs w:val="20"/>
        </w:rPr>
        <w:t>_________________</w:t>
      </w:r>
      <w:r w:rsidR="00FE7885" w:rsidRPr="00A744C2">
        <w:rPr>
          <w:sz w:val="20"/>
          <w:szCs w:val="20"/>
        </w:rPr>
        <w:t>___</w:t>
      </w:r>
      <w:r w:rsidR="00785C21">
        <w:rPr>
          <w:sz w:val="20"/>
          <w:szCs w:val="20"/>
        </w:rPr>
        <w:t>____</w:t>
      </w:r>
      <w:r w:rsidR="00FE7885" w:rsidRPr="00A744C2">
        <w:rPr>
          <w:sz w:val="20"/>
          <w:szCs w:val="20"/>
        </w:rPr>
        <w:t>_</w:t>
      </w:r>
      <w:r w:rsidR="00320FC1" w:rsidRPr="00A744C2">
        <w:rPr>
          <w:sz w:val="20"/>
          <w:szCs w:val="20"/>
        </w:rPr>
        <w:t>_</w:t>
      </w:r>
      <w:r w:rsidR="000229BF" w:rsidRPr="00A744C2">
        <w:rPr>
          <w:sz w:val="20"/>
          <w:szCs w:val="20"/>
        </w:rPr>
        <w:t>___</w:t>
      </w:r>
      <w:r w:rsidR="00541167">
        <w:rPr>
          <w:sz w:val="20"/>
          <w:szCs w:val="20"/>
        </w:rPr>
        <w:t xml:space="preserve"> </w:t>
      </w:r>
      <w:r w:rsidRPr="00A744C2">
        <w:rPr>
          <w:sz w:val="20"/>
          <w:szCs w:val="20"/>
        </w:rPr>
        <w:t>F</w:t>
      </w:r>
      <w:r w:rsidR="000229BF" w:rsidRPr="00A744C2">
        <w:rPr>
          <w:sz w:val="20"/>
          <w:szCs w:val="20"/>
        </w:rPr>
        <w:t>a</w:t>
      </w:r>
      <w:r w:rsidRPr="00A744C2">
        <w:rPr>
          <w:sz w:val="20"/>
          <w:szCs w:val="20"/>
        </w:rPr>
        <w:t>x:</w:t>
      </w:r>
      <w:r w:rsidR="000229BF" w:rsidRPr="00A744C2">
        <w:rPr>
          <w:sz w:val="20"/>
          <w:szCs w:val="20"/>
        </w:rPr>
        <w:t>_</w:t>
      </w:r>
      <w:r w:rsidR="00320FC1" w:rsidRPr="00A744C2">
        <w:rPr>
          <w:sz w:val="20"/>
          <w:szCs w:val="20"/>
        </w:rPr>
        <w:t>_</w:t>
      </w:r>
      <w:r w:rsidR="000229BF" w:rsidRPr="00A744C2">
        <w:rPr>
          <w:sz w:val="20"/>
          <w:szCs w:val="20"/>
        </w:rPr>
        <w:t>__</w:t>
      </w:r>
      <w:r w:rsidR="00FE7885" w:rsidRPr="00A744C2">
        <w:rPr>
          <w:sz w:val="20"/>
          <w:szCs w:val="20"/>
        </w:rPr>
        <w:t>__</w:t>
      </w:r>
      <w:r w:rsidR="00785C21">
        <w:rPr>
          <w:sz w:val="20"/>
          <w:szCs w:val="20"/>
        </w:rPr>
        <w:t>__</w:t>
      </w:r>
      <w:r w:rsidR="00320FC1" w:rsidRPr="00A744C2">
        <w:rPr>
          <w:sz w:val="20"/>
          <w:szCs w:val="20"/>
        </w:rPr>
        <w:t>____</w:t>
      </w:r>
      <w:r w:rsidR="000229BF" w:rsidRPr="00A744C2">
        <w:rPr>
          <w:sz w:val="20"/>
          <w:szCs w:val="20"/>
        </w:rPr>
        <w:t>___________</w:t>
      </w:r>
      <w:r w:rsidR="00FB54BD" w:rsidRPr="00A744C2">
        <w:rPr>
          <w:sz w:val="20"/>
          <w:szCs w:val="20"/>
        </w:rPr>
        <w:t>_</w:t>
      </w:r>
      <w:r w:rsidR="000229BF" w:rsidRPr="00A744C2">
        <w:rPr>
          <w:sz w:val="20"/>
          <w:szCs w:val="20"/>
        </w:rPr>
        <w:t>___</w:t>
      </w:r>
      <w:r w:rsidR="003A419D" w:rsidRPr="00A744C2">
        <w:rPr>
          <w:sz w:val="20"/>
          <w:szCs w:val="20"/>
        </w:rPr>
        <w:t>_</w:t>
      </w:r>
      <w:r w:rsidR="000229BF" w:rsidRPr="00A744C2">
        <w:rPr>
          <w:sz w:val="20"/>
          <w:szCs w:val="20"/>
        </w:rPr>
        <w:t>____</w:t>
      </w:r>
      <w:r w:rsidR="00F35DDB" w:rsidRPr="00A744C2">
        <w:rPr>
          <w:sz w:val="20"/>
          <w:szCs w:val="20"/>
        </w:rPr>
        <w:t>_</w:t>
      </w:r>
      <w:r w:rsidR="000229BF" w:rsidRPr="00A744C2">
        <w:rPr>
          <w:sz w:val="20"/>
          <w:szCs w:val="20"/>
        </w:rPr>
        <w:t>______</w:t>
      </w:r>
      <w:r w:rsidR="0000118A" w:rsidRPr="00A744C2">
        <w:rPr>
          <w:sz w:val="20"/>
          <w:szCs w:val="20"/>
        </w:rPr>
        <w:t>_</w:t>
      </w:r>
      <w:r w:rsidR="000229BF" w:rsidRPr="00A744C2">
        <w:rPr>
          <w:sz w:val="20"/>
          <w:szCs w:val="20"/>
        </w:rPr>
        <w:t>_</w:t>
      </w:r>
      <w:r w:rsidR="00541167">
        <w:rPr>
          <w:sz w:val="20"/>
          <w:szCs w:val="20"/>
        </w:rPr>
        <w:t>__</w:t>
      </w:r>
      <w:r w:rsidR="000229BF" w:rsidRPr="00A744C2">
        <w:rPr>
          <w:sz w:val="20"/>
          <w:szCs w:val="20"/>
        </w:rPr>
        <w:t>_</w:t>
      </w:r>
    </w:p>
    <w:p w:rsidR="0044263E" w:rsidRPr="009963B4" w:rsidRDefault="00EB79FC" w:rsidP="00801F25">
      <w:pPr>
        <w:jc w:val="both"/>
        <w:rPr>
          <w:sz w:val="18"/>
          <w:szCs w:val="18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5_"/>
          </v:shape>
        </w:pict>
      </w:r>
    </w:p>
    <w:p w:rsidR="00784898" w:rsidRPr="004249B7" w:rsidRDefault="00784898" w:rsidP="00737C51">
      <w:pPr>
        <w:spacing w:after="0" w:line="276" w:lineRule="auto"/>
        <w:jc w:val="both"/>
        <w:rPr>
          <w:sz w:val="18"/>
          <w:szCs w:val="18"/>
        </w:rPr>
      </w:pPr>
      <w:r w:rsidRPr="00A744C2">
        <w:rPr>
          <w:sz w:val="20"/>
          <w:szCs w:val="20"/>
          <w:u w:val="single"/>
        </w:rPr>
        <w:t>Court Reporting</w:t>
      </w:r>
      <w:r w:rsidRPr="00A744C2">
        <w:rPr>
          <w:sz w:val="20"/>
          <w:szCs w:val="20"/>
        </w:rPr>
        <w:t>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98"/>
        <w:gridCol w:w="2160"/>
        <w:gridCol w:w="1440"/>
        <w:gridCol w:w="1440"/>
        <w:gridCol w:w="1260"/>
        <w:gridCol w:w="1260"/>
        <w:gridCol w:w="1260"/>
      </w:tblGrid>
      <w:tr w:rsidR="008A0C2B" w:rsidTr="008A0C2B">
        <w:trPr>
          <w:trHeight w:val="762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A6F42" w:rsidRDefault="000A6F42" w:rsidP="009F4443">
            <w:pPr>
              <w:jc w:val="center"/>
              <w:rPr>
                <w:sz w:val="18"/>
                <w:szCs w:val="18"/>
              </w:rPr>
            </w:pPr>
          </w:p>
          <w:p w:rsidR="000A6F42" w:rsidRDefault="000A6F42" w:rsidP="009F4443">
            <w:pPr>
              <w:jc w:val="center"/>
              <w:rPr>
                <w:sz w:val="18"/>
                <w:szCs w:val="18"/>
              </w:rPr>
            </w:pPr>
            <w:r w:rsidRPr="00A62BCF">
              <w:rPr>
                <w:sz w:val="18"/>
                <w:szCs w:val="18"/>
              </w:rPr>
              <w:t xml:space="preserve">Case </w:t>
            </w:r>
          </w:p>
          <w:p w:rsidR="000A6F42" w:rsidRPr="00A62BCF" w:rsidRDefault="000A6F42" w:rsidP="009F4443">
            <w:pPr>
              <w:jc w:val="center"/>
              <w:rPr>
                <w:sz w:val="18"/>
                <w:szCs w:val="18"/>
              </w:rPr>
            </w:pPr>
            <w:r w:rsidRPr="00A62BCF">
              <w:rPr>
                <w:sz w:val="18"/>
                <w:szCs w:val="18"/>
              </w:rPr>
              <w:t>Number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A6F42" w:rsidRDefault="000A6F42" w:rsidP="009F4443">
            <w:pPr>
              <w:jc w:val="center"/>
              <w:rPr>
                <w:sz w:val="18"/>
                <w:szCs w:val="18"/>
              </w:rPr>
            </w:pPr>
          </w:p>
          <w:p w:rsidR="000A6F42" w:rsidRDefault="000A6F42" w:rsidP="009F4443">
            <w:pPr>
              <w:jc w:val="center"/>
              <w:rPr>
                <w:sz w:val="18"/>
                <w:szCs w:val="18"/>
              </w:rPr>
            </w:pPr>
            <w:r w:rsidRPr="00A62BCF">
              <w:rPr>
                <w:sz w:val="18"/>
                <w:szCs w:val="18"/>
              </w:rPr>
              <w:t xml:space="preserve">Case </w:t>
            </w:r>
          </w:p>
          <w:p w:rsidR="000A6F42" w:rsidRPr="00A62BCF" w:rsidRDefault="000A6F42" w:rsidP="009F4443">
            <w:pPr>
              <w:jc w:val="center"/>
              <w:rPr>
                <w:sz w:val="18"/>
                <w:szCs w:val="18"/>
              </w:rPr>
            </w:pPr>
            <w:r w:rsidRPr="00A62BCF">
              <w:rPr>
                <w:sz w:val="18"/>
                <w:szCs w:val="18"/>
              </w:rPr>
              <w:t>Caption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 w:rsidRPr="00A62BCF">
              <w:rPr>
                <w:rFonts w:cs="Arial"/>
                <w:sz w:val="18"/>
                <w:szCs w:val="18"/>
              </w:rPr>
              <w:t>Judge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 w:rsidRPr="00A62BC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A6F42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6F42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Time:</w:t>
            </w:r>
          </w:p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 w:rsidRPr="00A62BCF">
              <w:rPr>
                <w:rFonts w:cs="Arial"/>
                <w:sz w:val="18"/>
                <w:szCs w:val="18"/>
              </w:rPr>
              <w:t>(From)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A6F42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 w:rsidRPr="00A62BCF">
              <w:rPr>
                <w:rFonts w:cs="Arial"/>
                <w:sz w:val="18"/>
                <w:szCs w:val="18"/>
              </w:rPr>
              <w:t xml:space="preserve">Time:  </w:t>
            </w:r>
          </w:p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 w:rsidRPr="00A62BCF">
              <w:rPr>
                <w:rFonts w:cs="Arial"/>
                <w:sz w:val="18"/>
                <w:szCs w:val="18"/>
              </w:rPr>
              <w:t>(To)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0A6F42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0A6F42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Total</w:t>
            </w:r>
          </w:p>
          <w:p w:rsidR="000A6F42" w:rsidRPr="00A62BCF" w:rsidRDefault="000A6F42" w:rsidP="009F4443">
            <w:pPr>
              <w:jc w:val="center"/>
              <w:rPr>
                <w:rFonts w:cs="Arial"/>
                <w:sz w:val="18"/>
                <w:szCs w:val="18"/>
              </w:rPr>
            </w:pPr>
            <w:r w:rsidRPr="00A62BCF">
              <w:rPr>
                <w:rFonts w:cs="Arial"/>
                <w:sz w:val="18"/>
                <w:szCs w:val="18"/>
              </w:rPr>
              <w:t>Hours</w:t>
            </w:r>
          </w:p>
        </w:tc>
      </w:tr>
      <w:tr w:rsidR="008A0C2B" w:rsidTr="008A0C2B">
        <w:trPr>
          <w:trHeight w:val="420"/>
        </w:trPr>
        <w:tc>
          <w:tcPr>
            <w:tcW w:w="1998" w:type="dxa"/>
            <w:tcBorders>
              <w:top w:val="double" w:sz="4" w:space="0" w:color="auto"/>
              <w:left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A0C2B" w:rsidTr="008A0C2B">
        <w:trPr>
          <w:trHeight w:val="435"/>
        </w:trPr>
        <w:tc>
          <w:tcPr>
            <w:tcW w:w="1998" w:type="dxa"/>
            <w:tcBorders>
              <w:left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A0C2B" w:rsidTr="008A0C2B">
        <w:trPr>
          <w:trHeight w:val="435"/>
        </w:trPr>
        <w:tc>
          <w:tcPr>
            <w:tcW w:w="1998" w:type="dxa"/>
            <w:tcBorders>
              <w:left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A0C2B" w:rsidTr="008A0C2B">
        <w:trPr>
          <w:trHeight w:val="435"/>
        </w:trPr>
        <w:tc>
          <w:tcPr>
            <w:tcW w:w="1998" w:type="dxa"/>
            <w:tcBorders>
              <w:left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8A0C2B" w:rsidTr="008A0C2B">
        <w:trPr>
          <w:trHeight w:val="444"/>
        </w:trPr>
        <w:tc>
          <w:tcPr>
            <w:tcW w:w="1998" w:type="dxa"/>
            <w:tcBorders>
              <w:left w:val="double" w:sz="4" w:space="0" w:color="auto"/>
              <w:bottom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0A6F42" w:rsidRDefault="000A6F42" w:rsidP="00C230D5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A62BCF" w:rsidRDefault="00A62BCF" w:rsidP="00A62BCF">
      <w:pPr>
        <w:spacing w:after="0"/>
        <w:jc w:val="both"/>
        <w:rPr>
          <w:sz w:val="18"/>
          <w:szCs w:val="18"/>
        </w:rPr>
      </w:pPr>
    </w:p>
    <w:p w:rsidR="00972F05" w:rsidRPr="00A62BCF" w:rsidRDefault="00972F05" w:rsidP="00A62BCF">
      <w:pPr>
        <w:spacing w:after="0" w:line="360" w:lineRule="auto"/>
        <w:jc w:val="both"/>
        <w:rPr>
          <w:sz w:val="18"/>
          <w:szCs w:val="18"/>
        </w:rPr>
      </w:pP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___________</w:t>
      </w:r>
      <w:r w:rsidRPr="00A62BCF">
        <w:rPr>
          <w:sz w:val="18"/>
          <w:szCs w:val="18"/>
        </w:rPr>
        <w:tab/>
        <w:t>Full Days</w:t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@</w:t>
      </w:r>
      <w:r w:rsidRPr="00A62BCF">
        <w:rPr>
          <w:sz w:val="18"/>
          <w:szCs w:val="18"/>
        </w:rPr>
        <w:tab/>
        <w:t>$_______</w:t>
      </w:r>
      <w:r w:rsidR="00784898" w:rsidRPr="00A62BCF">
        <w:rPr>
          <w:sz w:val="18"/>
          <w:szCs w:val="18"/>
        </w:rPr>
        <w:t>__</w:t>
      </w:r>
      <w:r w:rsidRPr="00A62BCF">
        <w:rPr>
          <w:sz w:val="18"/>
          <w:szCs w:val="18"/>
        </w:rPr>
        <w:t>____</w:t>
      </w:r>
    </w:p>
    <w:p w:rsidR="00972F05" w:rsidRPr="00A62BCF" w:rsidRDefault="00972F05" w:rsidP="00A62BCF">
      <w:pPr>
        <w:spacing w:after="0" w:line="360" w:lineRule="auto"/>
        <w:jc w:val="both"/>
        <w:rPr>
          <w:sz w:val="18"/>
          <w:szCs w:val="18"/>
        </w:rPr>
      </w:pP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___________</w:t>
      </w:r>
      <w:r w:rsidRPr="00A62BCF">
        <w:rPr>
          <w:sz w:val="18"/>
          <w:szCs w:val="18"/>
        </w:rPr>
        <w:tab/>
        <w:t>Half Days</w:t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@</w:t>
      </w:r>
      <w:r w:rsidRPr="00A62BCF">
        <w:rPr>
          <w:sz w:val="18"/>
          <w:szCs w:val="18"/>
        </w:rPr>
        <w:tab/>
        <w:t>$_________</w:t>
      </w:r>
      <w:r w:rsidR="00784898" w:rsidRPr="00A62BCF">
        <w:rPr>
          <w:sz w:val="18"/>
          <w:szCs w:val="18"/>
        </w:rPr>
        <w:t>__</w:t>
      </w:r>
      <w:r w:rsidRPr="00A62BCF">
        <w:rPr>
          <w:sz w:val="18"/>
          <w:szCs w:val="18"/>
        </w:rPr>
        <w:t>__</w:t>
      </w:r>
    </w:p>
    <w:p w:rsidR="00972F05" w:rsidRPr="00A62BCF" w:rsidRDefault="00972F05" w:rsidP="00A62BCF">
      <w:pPr>
        <w:spacing w:after="0" w:line="360" w:lineRule="auto"/>
        <w:jc w:val="both"/>
        <w:rPr>
          <w:sz w:val="18"/>
          <w:szCs w:val="18"/>
        </w:rPr>
      </w:pP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___________</w:t>
      </w:r>
      <w:r w:rsidRPr="00A62BCF">
        <w:rPr>
          <w:sz w:val="18"/>
          <w:szCs w:val="18"/>
        </w:rPr>
        <w:tab/>
        <w:t>Overtime</w:t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@</w:t>
      </w:r>
      <w:r w:rsidRPr="00A62BCF">
        <w:rPr>
          <w:sz w:val="18"/>
          <w:szCs w:val="18"/>
        </w:rPr>
        <w:tab/>
        <w:t>$__________</w:t>
      </w:r>
      <w:r w:rsidR="00784898" w:rsidRPr="00A62BCF">
        <w:rPr>
          <w:sz w:val="18"/>
          <w:szCs w:val="18"/>
        </w:rPr>
        <w:t>__</w:t>
      </w:r>
      <w:r w:rsidRPr="00A62BCF">
        <w:rPr>
          <w:sz w:val="18"/>
          <w:szCs w:val="18"/>
        </w:rPr>
        <w:t>_</w:t>
      </w:r>
    </w:p>
    <w:p w:rsidR="00972F05" w:rsidRPr="00A62BCF" w:rsidRDefault="00972F05" w:rsidP="00737C51">
      <w:pPr>
        <w:spacing w:after="0" w:line="276" w:lineRule="auto"/>
        <w:jc w:val="both"/>
        <w:rPr>
          <w:sz w:val="18"/>
          <w:szCs w:val="18"/>
        </w:rPr>
      </w:pP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___________</w:t>
      </w:r>
      <w:r w:rsidRPr="00A62BCF">
        <w:rPr>
          <w:sz w:val="18"/>
          <w:szCs w:val="18"/>
        </w:rPr>
        <w:tab/>
        <w:t>Cancel</w:t>
      </w:r>
      <w:r w:rsidR="00541167">
        <w:rPr>
          <w:sz w:val="18"/>
          <w:szCs w:val="18"/>
        </w:rPr>
        <w:t>l</w:t>
      </w:r>
      <w:r w:rsidRPr="00A62BCF">
        <w:rPr>
          <w:sz w:val="18"/>
          <w:szCs w:val="18"/>
        </w:rPr>
        <w:t>ation Fee</w:t>
      </w:r>
      <w:r w:rsidRPr="00A62BCF">
        <w:rPr>
          <w:sz w:val="18"/>
          <w:szCs w:val="18"/>
        </w:rPr>
        <w:tab/>
      </w:r>
      <w:r w:rsidR="00A62BCF">
        <w:rPr>
          <w:sz w:val="18"/>
          <w:szCs w:val="18"/>
        </w:rPr>
        <w:tab/>
      </w:r>
      <w:r w:rsidRPr="00A62BCF">
        <w:rPr>
          <w:sz w:val="18"/>
          <w:szCs w:val="18"/>
        </w:rPr>
        <w:t>@</w:t>
      </w:r>
      <w:r w:rsidRPr="00A62BCF">
        <w:rPr>
          <w:sz w:val="18"/>
          <w:szCs w:val="18"/>
        </w:rPr>
        <w:tab/>
        <w:t>$__________</w:t>
      </w:r>
      <w:r w:rsidR="00784898" w:rsidRPr="00A62BCF">
        <w:rPr>
          <w:sz w:val="18"/>
          <w:szCs w:val="18"/>
        </w:rPr>
        <w:t>__</w:t>
      </w:r>
      <w:r w:rsidRPr="00A62BCF">
        <w:rPr>
          <w:sz w:val="18"/>
          <w:szCs w:val="18"/>
        </w:rPr>
        <w:t>_</w:t>
      </w:r>
    </w:p>
    <w:p w:rsidR="00784898" w:rsidRPr="00A62BCF" w:rsidRDefault="00784898" w:rsidP="00737C51">
      <w:pPr>
        <w:spacing w:after="0" w:line="276" w:lineRule="auto"/>
        <w:jc w:val="both"/>
        <w:rPr>
          <w:sz w:val="18"/>
          <w:szCs w:val="18"/>
        </w:rPr>
      </w:pPr>
    </w:p>
    <w:p w:rsidR="0044263E" w:rsidRDefault="00784898" w:rsidP="0044263E">
      <w:pPr>
        <w:spacing w:after="0"/>
        <w:jc w:val="both"/>
        <w:rPr>
          <w:sz w:val="18"/>
          <w:szCs w:val="18"/>
        </w:rPr>
      </w:pP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</w:r>
      <w:r w:rsidRPr="00A62BCF">
        <w:rPr>
          <w:sz w:val="18"/>
          <w:szCs w:val="18"/>
        </w:rPr>
        <w:tab/>
        <w:t>Total  $___</w:t>
      </w:r>
      <w:r w:rsidR="002D0BA2" w:rsidRPr="00A62BCF">
        <w:rPr>
          <w:sz w:val="18"/>
          <w:szCs w:val="18"/>
        </w:rPr>
        <w:t>_______</w:t>
      </w:r>
      <w:r w:rsidRPr="00A62BCF">
        <w:rPr>
          <w:sz w:val="18"/>
          <w:szCs w:val="18"/>
        </w:rPr>
        <w:t>___</w:t>
      </w:r>
    </w:p>
    <w:p w:rsidR="0044263E" w:rsidRDefault="0044263E" w:rsidP="0044263E">
      <w:pPr>
        <w:spacing w:after="0"/>
        <w:jc w:val="both"/>
        <w:rPr>
          <w:sz w:val="18"/>
          <w:szCs w:val="18"/>
        </w:rPr>
      </w:pPr>
    </w:p>
    <w:p w:rsidR="009963B4" w:rsidRPr="0044263E" w:rsidRDefault="00EB79FC" w:rsidP="0044263E">
      <w:pPr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pict>
          <v:shape id="_x0000_i1026" type="#_x0000_t75" style="width:450pt;height:7.5pt" o:hrpct="0" o:hralign="center" o:hr="t">
            <v:imagedata r:id="rId5" o:title="BD15035_"/>
          </v:shape>
        </w:pict>
      </w:r>
    </w:p>
    <w:p w:rsidR="002D0BA2" w:rsidRPr="00737C51" w:rsidRDefault="00784898" w:rsidP="00737C51">
      <w:pPr>
        <w:spacing w:line="360" w:lineRule="auto"/>
        <w:jc w:val="both"/>
        <w:rPr>
          <w:i/>
          <w:sz w:val="18"/>
          <w:szCs w:val="18"/>
        </w:rPr>
      </w:pPr>
      <w:r w:rsidRPr="002D0BA2">
        <w:rPr>
          <w:sz w:val="20"/>
          <w:szCs w:val="20"/>
          <w:u w:val="single"/>
        </w:rPr>
        <w:t>Trav</w:t>
      </w:r>
      <w:r w:rsidR="002D0BA2">
        <w:rPr>
          <w:sz w:val="20"/>
          <w:szCs w:val="20"/>
          <w:u w:val="single"/>
        </w:rPr>
        <w:t>e</w:t>
      </w:r>
      <w:r w:rsidRPr="002D0BA2">
        <w:rPr>
          <w:sz w:val="20"/>
          <w:szCs w:val="20"/>
          <w:u w:val="single"/>
        </w:rPr>
        <w:t>l Expenses</w:t>
      </w:r>
      <w:r>
        <w:rPr>
          <w:sz w:val="20"/>
          <w:szCs w:val="20"/>
        </w:rPr>
        <w:t xml:space="preserve"> </w:t>
      </w:r>
      <w:r w:rsidRPr="00784898">
        <w:rPr>
          <w:i/>
          <w:sz w:val="16"/>
          <w:szCs w:val="16"/>
        </w:rPr>
        <w:t>(if applicable):</w:t>
      </w:r>
    </w:p>
    <w:p w:rsidR="00784898" w:rsidRPr="004249B7" w:rsidRDefault="00784898" w:rsidP="009963B4">
      <w:pPr>
        <w:spacing w:after="0" w:line="276" w:lineRule="auto"/>
        <w:jc w:val="both"/>
        <w:rPr>
          <w:sz w:val="18"/>
          <w:szCs w:val="18"/>
        </w:rPr>
      </w:pPr>
      <w:r w:rsidRPr="002D0BA2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________________________________________________________________________</w:t>
      </w:r>
    </w:p>
    <w:p w:rsidR="002D0BA2" w:rsidRPr="00A62BCF" w:rsidRDefault="002D0BA2" w:rsidP="00737C51">
      <w:pPr>
        <w:spacing w:after="0"/>
        <w:jc w:val="both"/>
        <w:rPr>
          <w:sz w:val="18"/>
          <w:szCs w:val="18"/>
        </w:rPr>
      </w:pPr>
    </w:p>
    <w:p w:rsidR="002D0BA2" w:rsidRDefault="002D0BA2" w:rsidP="004249B7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2BCF">
        <w:rPr>
          <w:sz w:val="18"/>
          <w:szCs w:val="18"/>
        </w:rPr>
        <w:t>Total  $_____________</w:t>
      </w:r>
    </w:p>
    <w:p w:rsidR="0044263E" w:rsidRPr="004249B7" w:rsidRDefault="0044263E" w:rsidP="004249B7">
      <w:pPr>
        <w:spacing w:after="0"/>
        <w:jc w:val="both"/>
        <w:rPr>
          <w:sz w:val="18"/>
          <w:szCs w:val="18"/>
        </w:rPr>
      </w:pPr>
    </w:p>
    <w:p w:rsidR="0044263E" w:rsidRDefault="00EB79FC" w:rsidP="0044263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pict>
          <v:shape id="_x0000_i1027" type="#_x0000_t75" style="width:450pt;height:7.5pt" o:hrpct="0" o:hralign="center" o:hr="t">
            <v:imagedata r:id="rId5" o:title="BD15035_"/>
          </v:shape>
        </w:pict>
      </w:r>
    </w:p>
    <w:p w:rsidR="0044263E" w:rsidRDefault="0044263E" w:rsidP="0044263E">
      <w:pPr>
        <w:spacing w:after="0"/>
        <w:jc w:val="both"/>
        <w:rPr>
          <w:sz w:val="18"/>
          <w:szCs w:val="18"/>
        </w:rPr>
      </w:pPr>
    </w:p>
    <w:p w:rsidR="002D0BA2" w:rsidRPr="004249B7" w:rsidRDefault="0044263E" w:rsidP="00737C51">
      <w:pPr>
        <w:spacing w:after="0" w:line="276" w:lineRule="auto"/>
        <w:jc w:val="both"/>
        <w:rPr>
          <w:b/>
          <w:i/>
          <w:sz w:val="18"/>
          <w:szCs w:val="18"/>
        </w:rPr>
      </w:pPr>
      <w:r w:rsidRPr="00E216AA">
        <w:rPr>
          <w:b/>
          <w:i/>
          <w:sz w:val="16"/>
          <w:szCs w:val="16"/>
        </w:rPr>
        <w:t xml:space="preserve"> </w:t>
      </w:r>
      <w:r w:rsidR="002D0BA2" w:rsidRPr="00E216AA">
        <w:rPr>
          <w:b/>
          <w:i/>
          <w:sz w:val="16"/>
          <w:szCs w:val="16"/>
        </w:rPr>
        <w:t xml:space="preserve">I certify that I performed court reporting services, as claimed above, and that the fees charged are in accordance with the </w:t>
      </w:r>
      <w:r w:rsidR="008A0C2B">
        <w:rPr>
          <w:b/>
          <w:i/>
          <w:sz w:val="16"/>
          <w:szCs w:val="16"/>
        </w:rPr>
        <w:t>District of Nebraska’s Contract Court Reporter Statement of Work.</w:t>
      </w:r>
    </w:p>
    <w:p w:rsidR="00A744C2" w:rsidRDefault="00A744C2" w:rsidP="00737C51">
      <w:pPr>
        <w:spacing w:after="0" w:line="276" w:lineRule="auto"/>
        <w:jc w:val="both"/>
        <w:rPr>
          <w:sz w:val="18"/>
          <w:szCs w:val="18"/>
        </w:rPr>
      </w:pPr>
    </w:p>
    <w:p w:rsidR="00BF00FD" w:rsidRPr="004249B7" w:rsidRDefault="00BF00FD" w:rsidP="00737C51">
      <w:pPr>
        <w:spacing w:after="0" w:line="276" w:lineRule="auto"/>
        <w:jc w:val="both"/>
        <w:rPr>
          <w:sz w:val="18"/>
          <w:szCs w:val="18"/>
        </w:rPr>
      </w:pPr>
      <w:r>
        <w:rPr>
          <w:sz w:val="20"/>
          <w:szCs w:val="20"/>
        </w:rPr>
        <w:t>___________________________________</w:t>
      </w:r>
      <w:r w:rsidR="00320FC1">
        <w:rPr>
          <w:sz w:val="20"/>
          <w:szCs w:val="20"/>
        </w:rPr>
        <w:t>________</w:t>
      </w:r>
      <w:r w:rsidR="00A62BCF">
        <w:rPr>
          <w:sz w:val="20"/>
          <w:szCs w:val="20"/>
        </w:rPr>
        <w:t>_____________</w:t>
      </w:r>
      <w:r w:rsidRPr="009963B4">
        <w:rPr>
          <w:sz w:val="18"/>
          <w:szCs w:val="18"/>
        </w:rPr>
        <w:t>Total Amount Claimed  $___</w:t>
      </w:r>
      <w:r w:rsidR="00975133" w:rsidRPr="009963B4">
        <w:rPr>
          <w:sz w:val="18"/>
          <w:szCs w:val="18"/>
        </w:rPr>
        <w:t>_</w:t>
      </w:r>
      <w:r w:rsidRPr="009963B4">
        <w:rPr>
          <w:sz w:val="18"/>
          <w:szCs w:val="18"/>
        </w:rPr>
        <w:t>_</w:t>
      </w:r>
      <w:r w:rsidR="00975133" w:rsidRPr="009963B4">
        <w:rPr>
          <w:sz w:val="18"/>
          <w:szCs w:val="18"/>
        </w:rPr>
        <w:t>____</w:t>
      </w:r>
      <w:r w:rsidRPr="009963B4">
        <w:rPr>
          <w:sz w:val="18"/>
          <w:szCs w:val="18"/>
        </w:rPr>
        <w:t>_____</w:t>
      </w:r>
      <w:r w:rsidR="00320FC1" w:rsidRPr="009963B4">
        <w:rPr>
          <w:sz w:val="18"/>
          <w:szCs w:val="18"/>
        </w:rPr>
        <w:t>_____</w:t>
      </w:r>
      <w:r w:rsidRPr="009963B4">
        <w:rPr>
          <w:sz w:val="18"/>
          <w:szCs w:val="18"/>
        </w:rPr>
        <w:t>_</w:t>
      </w:r>
    </w:p>
    <w:p w:rsidR="0044263E" w:rsidRDefault="00E210BA" w:rsidP="00801F25">
      <w:pPr>
        <w:spacing w:after="0" w:line="360" w:lineRule="auto"/>
        <w:jc w:val="both"/>
        <w:rPr>
          <w:i/>
          <w:sz w:val="18"/>
          <w:szCs w:val="18"/>
        </w:rPr>
      </w:pPr>
      <w:r w:rsidRPr="009963B4">
        <w:rPr>
          <w:i/>
          <w:sz w:val="18"/>
          <w:szCs w:val="18"/>
        </w:rPr>
        <w:t>Court Reporter</w:t>
      </w:r>
      <w:r w:rsidR="00BF00FD" w:rsidRPr="009963B4">
        <w:rPr>
          <w:i/>
          <w:sz w:val="18"/>
          <w:szCs w:val="18"/>
        </w:rPr>
        <w:t xml:space="preserve"> Signature</w:t>
      </w:r>
      <w:r w:rsidR="00BF00FD" w:rsidRPr="009963B4">
        <w:rPr>
          <w:i/>
          <w:sz w:val="18"/>
          <w:szCs w:val="18"/>
        </w:rPr>
        <w:tab/>
      </w:r>
      <w:r w:rsidR="00BF00FD" w:rsidRPr="009963B4">
        <w:rPr>
          <w:i/>
          <w:sz w:val="18"/>
          <w:szCs w:val="18"/>
        </w:rPr>
        <w:tab/>
      </w:r>
      <w:r w:rsidR="00BF00FD" w:rsidRPr="009963B4">
        <w:rPr>
          <w:i/>
          <w:sz w:val="18"/>
          <w:szCs w:val="18"/>
        </w:rPr>
        <w:tab/>
      </w:r>
      <w:r w:rsidR="00BF00FD" w:rsidRPr="009963B4">
        <w:rPr>
          <w:i/>
          <w:sz w:val="18"/>
          <w:szCs w:val="18"/>
        </w:rPr>
        <w:tab/>
      </w:r>
      <w:r w:rsidR="00975133" w:rsidRPr="009963B4">
        <w:rPr>
          <w:i/>
          <w:sz w:val="18"/>
          <w:szCs w:val="18"/>
        </w:rPr>
        <w:tab/>
      </w:r>
      <w:r w:rsidR="00801F25">
        <w:rPr>
          <w:i/>
          <w:sz w:val="18"/>
          <w:szCs w:val="18"/>
        </w:rPr>
        <w:tab/>
      </w:r>
      <w:r w:rsidR="00BF00FD" w:rsidRPr="009963B4">
        <w:rPr>
          <w:i/>
          <w:sz w:val="18"/>
          <w:szCs w:val="18"/>
        </w:rPr>
        <w:t>Date</w:t>
      </w:r>
    </w:p>
    <w:p w:rsidR="009963B4" w:rsidRDefault="00EB79FC" w:rsidP="00801F25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pict>
          <v:shape id="_x0000_i1028" type="#_x0000_t75" style="width:450pt;height:7.5pt" o:hrpct="0" o:hralign="center" o:hr="t">
            <v:imagedata r:id="rId5" o:title="BD15035_"/>
          </v:shape>
        </w:pict>
      </w:r>
    </w:p>
    <w:p w:rsidR="0044263E" w:rsidRDefault="0044263E" w:rsidP="00801F25">
      <w:pPr>
        <w:spacing w:after="0"/>
        <w:jc w:val="both"/>
        <w:rPr>
          <w:sz w:val="18"/>
          <w:szCs w:val="18"/>
        </w:rPr>
      </w:pPr>
    </w:p>
    <w:p w:rsidR="00785C21" w:rsidRDefault="00C515F6" w:rsidP="0044263E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 w:rsidR="00320FC1">
        <w:rPr>
          <w:sz w:val="18"/>
          <w:szCs w:val="18"/>
        </w:rPr>
        <w:t>_____</w:t>
      </w:r>
      <w:r>
        <w:rPr>
          <w:sz w:val="18"/>
          <w:szCs w:val="18"/>
        </w:rPr>
        <w:t>___________</w:t>
      </w:r>
      <w:r w:rsidR="00975133">
        <w:rPr>
          <w:sz w:val="18"/>
          <w:szCs w:val="18"/>
        </w:rPr>
        <w:t>________</w:t>
      </w:r>
      <w:r w:rsidR="00DC4631">
        <w:rPr>
          <w:sz w:val="18"/>
          <w:szCs w:val="18"/>
        </w:rPr>
        <w:t>_</w:t>
      </w:r>
      <w:r>
        <w:rPr>
          <w:sz w:val="18"/>
          <w:szCs w:val="18"/>
        </w:rPr>
        <w:t>___</w:t>
      </w:r>
    </w:p>
    <w:p w:rsidR="00541167" w:rsidRDefault="0000118A" w:rsidP="0044263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Court </w:t>
      </w:r>
      <w:r w:rsidR="00BF00FD" w:rsidRPr="00320FC1">
        <w:rPr>
          <w:i/>
          <w:sz w:val="18"/>
          <w:szCs w:val="18"/>
        </w:rPr>
        <w:t>Reviewer Signature</w:t>
      </w:r>
      <w:r w:rsidR="00BF00FD" w:rsidRPr="00320FC1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ab/>
      </w:r>
      <w:r w:rsidR="00975133">
        <w:rPr>
          <w:i/>
          <w:sz w:val="18"/>
          <w:szCs w:val="18"/>
        </w:rPr>
        <w:tab/>
      </w:r>
      <w:r w:rsidR="00975133">
        <w:rPr>
          <w:i/>
          <w:sz w:val="18"/>
          <w:szCs w:val="18"/>
        </w:rPr>
        <w:tab/>
      </w:r>
      <w:r w:rsidR="00BF00FD" w:rsidRPr="00320FC1">
        <w:rPr>
          <w:i/>
          <w:sz w:val="18"/>
          <w:szCs w:val="18"/>
        </w:rPr>
        <w:t>Date</w:t>
      </w:r>
    </w:p>
    <w:p w:rsidR="0044263E" w:rsidRDefault="0044263E" w:rsidP="0044263E">
      <w:pPr>
        <w:spacing w:after="0"/>
        <w:jc w:val="both"/>
        <w:rPr>
          <w:i/>
          <w:sz w:val="18"/>
          <w:szCs w:val="18"/>
        </w:rPr>
      </w:pPr>
    </w:p>
    <w:p w:rsidR="0044263E" w:rsidRPr="0044263E" w:rsidRDefault="00EB79FC" w:rsidP="0044263E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shape id="_x0000_i1029" type="#_x0000_t75" style="width:450pt;height:7.5pt" o:hrpct="0" o:hralign="center" o:hr="t">
            <v:imagedata r:id="rId5" o:title="BD15035_"/>
          </v:shape>
        </w:pict>
      </w:r>
    </w:p>
    <w:p w:rsidR="007D67A0" w:rsidRPr="004249B7" w:rsidRDefault="007D67A0" w:rsidP="007D67A0">
      <w:pPr>
        <w:spacing w:after="0" w:line="276" w:lineRule="auto"/>
        <w:jc w:val="both"/>
        <w:rPr>
          <w:b/>
          <w:i/>
          <w:sz w:val="18"/>
          <w:szCs w:val="18"/>
        </w:rPr>
      </w:pPr>
      <w:r w:rsidRPr="00A744C2">
        <w:rPr>
          <w:b/>
          <w:sz w:val="16"/>
          <w:szCs w:val="16"/>
          <w:u w:val="single"/>
        </w:rPr>
        <w:t>Mail Invoice to:</w:t>
      </w:r>
      <w:r w:rsidR="00320FC1" w:rsidRPr="00A744C2">
        <w:rPr>
          <w:b/>
          <w:sz w:val="16"/>
          <w:szCs w:val="16"/>
        </w:rPr>
        <w:tab/>
      </w:r>
      <w:r w:rsidR="00A51415" w:rsidRPr="00A744C2">
        <w:rPr>
          <w:b/>
          <w:sz w:val="16"/>
          <w:szCs w:val="16"/>
        </w:rPr>
        <w:tab/>
      </w:r>
      <w:r w:rsidR="00A51415" w:rsidRPr="00A744C2">
        <w:rPr>
          <w:b/>
          <w:sz w:val="16"/>
          <w:szCs w:val="16"/>
        </w:rPr>
        <w:tab/>
      </w:r>
      <w:r w:rsidR="00A51415" w:rsidRPr="00A744C2">
        <w:rPr>
          <w:b/>
          <w:sz w:val="16"/>
          <w:szCs w:val="16"/>
        </w:rPr>
        <w:tab/>
      </w:r>
      <w:r w:rsidR="00A51415" w:rsidRPr="00A744C2">
        <w:rPr>
          <w:b/>
          <w:sz w:val="16"/>
          <w:szCs w:val="16"/>
        </w:rPr>
        <w:tab/>
      </w:r>
      <w:r w:rsidR="00A51415" w:rsidRPr="00A744C2">
        <w:rPr>
          <w:b/>
          <w:sz w:val="16"/>
          <w:szCs w:val="16"/>
        </w:rPr>
        <w:tab/>
      </w:r>
      <w:r w:rsidR="00A51415" w:rsidRPr="00A744C2">
        <w:rPr>
          <w:b/>
          <w:sz w:val="16"/>
          <w:szCs w:val="16"/>
        </w:rPr>
        <w:tab/>
      </w:r>
      <w:r w:rsidRPr="00A744C2">
        <w:rPr>
          <w:b/>
          <w:i/>
          <w:sz w:val="16"/>
          <w:szCs w:val="16"/>
        </w:rPr>
        <w:t xml:space="preserve">Forms and Court Plans located at </w:t>
      </w:r>
      <w:hyperlink r:id="rId6" w:history="1">
        <w:r w:rsidRPr="00A744C2">
          <w:rPr>
            <w:rStyle w:val="Hyperlink"/>
            <w:b/>
            <w:i/>
            <w:sz w:val="16"/>
            <w:szCs w:val="16"/>
          </w:rPr>
          <w:t>www.ned.uscourts.gov</w:t>
        </w:r>
      </w:hyperlink>
    </w:p>
    <w:p w:rsidR="00167F5B" w:rsidRPr="00A744C2" w:rsidRDefault="007D67A0" w:rsidP="007D67A0">
      <w:pPr>
        <w:spacing w:after="0" w:line="276" w:lineRule="auto"/>
        <w:jc w:val="both"/>
        <w:rPr>
          <w:sz w:val="16"/>
          <w:szCs w:val="16"/>
        </w:rPr>
      </w:pPr>
      <w:r w:rsidRPr="00A744C2">
        <w:rPr>
          <w:sz w:val="16"/>
          <w:szCs w:val="16"/>
        </w:rPr>
        <w:t>Clerk, U.S. District Court</w:t>
      </w:r>
    </w:p>
    <w:p w:rsidR="007D67A0" w:rsidRPr="00A744C2" w:rsidRDefault="007D67A0" w:rsidP="007D67A0">
      <w:pPr>
        <w:spacing w:after="0" w:line="276" w:lineRule="auto"/>
        <w:jc w:val="both"/>
        <w:rPr>
          <w:sz w:val="16"/>
          <w:szCs w:val="16"/>
        </w:rPr>
      </w:pPr>
      <w:r w:rsidRPr="00A744C2">
        <w:rPr>
          <w:sz w:val="16"/>
          <w:szCs w:val="16"/>
        </w:rPr>
        <w:t>111 S 18</w:t>
      </w:r>
      <w:r w:rsidRPr="00A744C2">
        <w:rPr>
          <w:sz w:val="16"/>
          <w:szCs w:val="16"/>
          <w:vertAlign w:val="superscript"/>
        </w:rPr>
        <w:t>th</w:t>
      </w:r>
      <w:r w:rsidRPr="00A744C2">
        <w:rPr>
          <w:sz w:val="16"/>
          <w:szCs w:val="16"/>
        </w:rPr>
        <w:t xml:space="preserve"> Plaza, </w:t>
      </w:r>
      <w:proofErr w:type="spellStart"/>
      <w:r w:rsidRPr="00A744C2">
        <w:rPr>
          <w:sz w:val="16"/>
          <w:szCs w:val="16"/>
        </w:rPr>
        <w:t>Ste</w:t>
      </w:r>
      <w:proofErr w:type="spellEnd"/>
      <w:r w:rsidRPr="00A744C2">
        <w:rPr>
          <w:sz w:val="16"/>
          <w:szCs w:val="16"/>
        </w:rPr>
        <w:t xml:space="preserve"> 1152</w:t>
      </w:r>
    </w:p>
    <w:p w:rsidR="007D67A0" w:rsidRPr="00A744C2" w:rsidRDefault="007D67A0" w:rsidP="00320FC1">
      <w:pPr>
        <w:spacing w:after="0" w:line="276" w:lineRule="auto"/>
        <w:jc w:val="both"/>
        <w:rPr>
          <w:i/>
          <w:sz w:val="16"/>
          <w:szCs w:val="16"/>
        </w:rPr>
      </w:pPr>
      <w:r w:rsidRPr="00A744C2">
        <w:rPr>
          <w:sz w:val="16"/>
          <w:szCs w:val="16"/>
        </w:rPr>
        <w:t>Omaha, NE  68102-1322</w:t>
      </w:r>
      <w:r w:rsidR="00A51415" w:rsidRPr="00A744C2">
        <w:rPr>
          <w:sz w:val="16"/>
          <w:szCs w:val="16"/>
        </w:rPr>
        <w:t xml:space="preserve">  </w:t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sz w:val="16"/>
          <w:szCs w:val="16"/>
        </w:rPr>
        <w:tab/>
      </w:r>
      <w:r w:rsidR="00A51415" w:rsidRPr="00A744C2">
        <w:rPr>
          <w:i/>
          <w:sz w:val="16"/>
          <w:szCs w:val="16"/>
        </w:rPr>
        <w:t xml:space="preserve">Last Revision Date:  </w:t>
      </w:r>
      <w:r w:rsidR="00D663C4">
        <w:rPr>
          <w:i/>
          <w:sz w:val="16"/>
          <w:szCs w:val="16"/>
        </w:rPr>
        <w:t>9/3/</w:t>
      </w:r>
      <w:r w:rsidR="00A51415" w:rsidRPr="00A744C2">
        <w:rPr>
          <w:i/>
          <w:sz w:val="16"/>
          <w:szCs w:val="16"/>
        </w:rPr>
        <w:t xml:space="preserve">2014 </w:t>
      </w:r>
    </w:p>
    <w:sectPr w:rsidR="007D67A0" w:rsidRPr="00A744C2" w:rsidSect="00C515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B"/>
    <w:rsid w:val="0000118A"/>
    <w:rsid w:val="000229BF"/>
    <w:rsid w:val="000477CB"/>
    <w:rsid w:val="000A6F42"/>
    <w:rsid w:val="00167F5B"/>
    <w:rsid w:val="001D254D"/>
    <w:rsid w:val="002B3CDF"/>
    <w:rsid w:val="002D0BA2"/>
    <w:rsid w:val="002E7D90"/>
    <w:rsid w:val="00320FC1"/>
    <w:rsid w:val="003A419D"/>
    <w:rsid w:val="003C2E49"/>
    <w:rsid w:val="004249B7"/>
    <w:rsid w:val="0044263E"/>
    <w:rsid w:val="00541167"/>
    <w:rsid w:val="005468F8"/>
    <w:rsid w:val="0055273D"/>
    <w:rsid w:val="005D6D61"/>
    <w:rsid w:val="006268A1"/>
    <w:rsid w:val="006E1CEB"/>
    <w:rsid w:val="00724B25"/>
    <w:rsid w:val="00737C51"/>
    <w:rsid w:val="00784898"/>
    <w:rsid w:val="00785C21"/>
    <w:rsid w:val="007D67A0"/>
    <w:rsid w:val="007E4F64"/>
    <w:rsid w:val="007F3F8F"/>
    <w:rsid w:val="00801F25"/>
    <w:rsid w:val="008A0C2B"/>
    <w:rsid w:val="00915F93"/>
    <w:rsid w:val="00951775"/>
    <w:rsid w:val="00972F05"/>
    <w:rsid w:val="00975133"/>
    <w:rsid w:val="009963B4"/>
    <w:rsid w:val="009F4443"/>
    <w:rsid w:val="00A51415"/>
    <w:rsid w:val="00A62BCF"/>
    <w:rsid w:val="00A66A99"/>
    <w:rsid w:val="00A744C2"/>
    <w:rsid w:val="00BF00FD"/>
    <w:rsid w:val="00C031C3"/>
    <w:rsid w:val="00C230D5"/>
    <w:rsid w:val="00C45E66"/>
    <w:rsid w:val="00C515F6"/>
    <w:rsid w:val="00C70E53"/>
    <w:rsid w:val="00C85E3B"/>
    <w:rsid w:val="00CD6A4E"/>
    <w:rsid w:val="00D663C4"/>
    <w:rsid w:val="00DC4631"/>
    <w:rsid w:val="00E210BA"/>
    <w:rsid w:val="00E216AA"/>
    <w:rsid w:val="00E769AE"/>
    <w:rsid w:val="00EB79FC"/>
    <w:rsid w:val="00F35DDB"/>
    <w:rsid w:val="00FB54BD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A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C85E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link w:val="DoubleIndentChar"/>
    <w:qFormat/>
    <w:rsid w:val="006268A1"/>
    <w:pPr>
      <w:ind w:left="720" w:right="720"/>
      <w:jc w:val="both"/>
    </w:pPr>
  </w:style>
  <w:style w:type="character" w:customStyle="1" w:styleId="DoubleIndentChar">
    <w:name w:val="Double Indent Char"/>
    <w:basedOn w:val="DefaultParagraphFont"/>
    <w:link w:val="DoubleIndent"/>
    <w:rsid w:val="006268A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E3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E3B"/>
    <w:rPr>
      <w:rFonts w:ascii="Arial" w:hAnsi="Arial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E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E3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7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A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BodyTextFirstIndent"/>
    <w:link w:val="Heading1Char"/>
    <w:uiPriority w:val="9"/>
    <w:qFormat/>
    <w:rsid w:val="00C85E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ubleIndent">
    <w:name w:val="Double Indent"/>
    <w:basedOn w:val="Normal"/>
    <w:link w:val="DoubleIndentChar"/>
    <w:qFormat/>
    <w:rsid w:val="006268A1"/>
    <w:pPr>
      <w:ind w:left="720" w:right="720"/>
      <w:jc w:val="both"/>
    </w:pPr>
  </w:style>
  <w:style w:type="character" w:customStyle="1" w:styleId="DoubleIndentChar">
    <w:name w:val="Double Indent Char"/>
    <w:basedOn w:val="DefaultParagraphFont"/>
    <w:link w:val="DoubleIndent"/>
    <w:rsid w:val="006268A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E3B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C85E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E3B"/>
    <w:rPr>
      <w:rFonts w:ascii="Arial" w:hAnsi="Arial"/>
      <w:sz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5E3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5E3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6E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d.uscourts.gov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Wesely</dc:creator>
  <cp:lastModifiedBy>Susie E. Cordero</cp:lastModifiedBy>
  <cp:revision>2</cp:revision>
  <cp:lastPrinted>2014-09-03T21:11:00Z</cp:lastPrinted>
  <dcterms:created xsi:type="dcterms:W3CDTF">2014-09-03T21:12:00Z</dcterms:created>
  <dcterms:modified xsi:type="dcterms:W3CDTF">2014-09-03T21:12:00Z</dcterms:modified>
</cp:coreProperties>
</file>