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F8" w:rsidRPr="00A51415" w:rsidRDefault="000477CB" w:rsidP="00A51415">
      <w:pPr>
        <w:spacing w:after="0"/>
        <w:jc w:val="center"/>
        <w:rPr>
          <w:b/>
          <w:szCs w:val="24"/>
        </w:rPr>
      </w:pPr>
      <w:r w:rsidRPr="00A51415">
        <w:rPr>
          <w:b/>
          <w:szCs w:val="24"/>
        </w:rPr>
        <w:t>UNITED STATES DISTRICT COURT – DISTRICT OF NEBRASKA</w:t>
      </w:r>
    </w:p>
    <w:p w:rsidR="000477CB" w:rsidRPr="00A51415" w:rsidRDefault="000477CB" w:rsidP="00A51415">
      <w:pPr>
        <w:spacing w:after="0"/>
        <w:jc w:val="center"/>
        <w:rPr>
          <w:b/>
          <w:szCs w:val="24"/>
        </w:rPr>
      </w:pPr>
      <w:r w:rsidRPr="00A51415">
        <w:rPr>
          <w:b/>
          <w:szCs w:val="24"/>
        </w:rPr>
        <w:t>Transcriber Statement of Services</w:t>
      </w:r>
    </w:p>
    <w:p w:rsidR="0000118A" w:rsidRPr="00951775" w:rsidRDefault="0000118A" w:rsidP="000477CB">
      <w:pPr>
        <w:jc w:val="center"/>
        <w:rPr>
          <w:sz w:val="28"/>
          <w:szCs w:val="28"/>
        </w:rPr>
      </w:pPr>
    </w:p>
    <w:p w:rsidR="000477CB" w:rsidRPr="00951775" w:rsidRDefault="007F3F8F" w:rsidP="002B3CDF">
      <w:pPr>
        <w:spacing w:after="0" w:line="360" w:lineRule="auto"/>
        <w:jc w:val="both"/>
        <w:rPr>
          <w:sz w:val="22"/>
          <w:u w:val="thick"/>
        </w:rPr>
      </w:pPr>
      <w:r w:rsidRPr="0095177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95F0C" wp14:editId="7A804944">
                <wp:simplePos x="0" y="0"/>
                <wp:positionH relativeFrom="column">
                  <wp:posOffset>1475117</wp:posOffset>
                </wp:positionH>
                <wp:positionV relativeFrom="paragraph">
                  <wp:posOffset>83892</wp:posOffset>
                </wp:positionV>
                <wp:extent cx="862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5pt,6.6pt" to="11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" strokecolor="black [3040]"/>
            </w:pict>
          </mc:Fallback>
        </mc:AlternateContent>
      </w:r>
      <w:r w:rsidR="000477CB" w:rsidRPr="00951775">
        <w:rPr>
          <w:sz w:val="22"/>
        </w:rPr>
        <w:t>Name/Firm (Payee):</w:t>
      </w:r>
      <w:r w:rsidR="00C45E66" w:rsidRPr="00951775">
        <w:rPr>
          <w:sz w:val="22"/>
        </w:rPr>
        <w:t>________________________</w:t>
      </w:r>
      <w:r w:rsidR="0055273D" w:rsidRPr="00951775">
        <w:rPr>
          <w:sz w:val="22"/>
        </w:rPr>
        <w:t>_____</w:t>
      </w:r>
      <w:r w:rsidR="00C45E66" w:rsidRPr="00951775">
        <w:rPr>
          <w:sz w:val="22"/>
        </w:rPr>
        <w:t>_</w:t>
      </w:r>
      <w:r w:rsidR="00C515F6" w:rsidRPr="00951775">
        <w:rPr>
          <w:sz w:val="22"/>
        </w:rPr>
        <w:t>_____</w:t>
      </w:r>
      <w:r w:rsidR="00C45E66" w:rsidRPr="00951775">
        <w:rPr>
          <w:sz w:val="22"/>
        </w:rPr>
        <w:t>___</w:t>
      </w:r>
      <w:r w:rsidR="0055273D" w:rsidRPr="00951775">
        <w:rPr>
          <w:sz w:val="22"/>
        </w:rPr>
        <w:t>___</w:t>
      </w:r>
      <w:r w:rsidR="00C45E66" w:rsidRPr="00951775">
        <w:rPr>
          <w:sz w:val="22"/>
        </w:rPr>
        <w:t>__</w:t>
      </w:r>
      <w:r w:rsidR="0055273D" w:rsidRPr="00951775">
        <w:rPr>
          <w:sz w:val="22"/>
        </w:rPr>
        <w:t>Invoice #:____________</w:t>
      </w:r>
      <w:r w:rsidR="0000118A">
        <w:rPr>
          <w:sz w:val="22"/>
        </w:rPr>
        <w:t>_</w:t>
      </w:r>
      <w:r w:rsidR="0055273D" w:rsidRPr="00951775">
        <w:rPr>
          <w:sz w:val="22"/>
        </w:rPr>
        <w:t>____</w:t>
      </w:r>
      <w:r w:rsidR="003A419D">
        <w:rPr>
          <w:sz w:val="22"/>
        </w:rPr>
        <w:t>_</w:t>
      </w:r>
      <w:r w:rsidR="0055273D" w:rsidRPr="00951775">
        <w:rPr>
          <w:sz w:val="22"/>
        </w:rPr>
        <w:t>___</w:t>
      </w:r>
    </w:p>
    <w:p w:rsidR="007F3F8F" w:rsidRPr="00951775" w:rsidRDefault="007F3F8F" w:rsidP="002B3CDF">
      <w:pPr>
        <w:spacing w:after="0" w:line="360" w:lineRule="auto"/>
        <w:jc w:val="both"/>
        <w:rPr>
          <w:sz w:val="22"/>
        </w:rPr>
      </w:pPr>
      <w:r w:rsidRPr="00951775">
        <w:rPr>
          <w:sz w:val="22"/>
        </w:rPr>
        <w:t>Address:</w:t>
      </w:r>
      <w:r w:rsidR="00C45E66" w:rsidRPr="00951775">
        <w:rPr>
          <w:sz w:val="22"/>
        </w:rPr>
        <w:t>____________________________________________</w:t>
      </w:r>
      <w:r w:rsidR="00C515F6" w:rsidRPr="00951775">
        <w:rPr>
          <w:sz w:val="22"/>
        </w:rPr>
        <w:t>___________</w:t>
      </w:r>
      <w:r w:rsidR="00C45E66" w:rsidRPr="00951775">
        <w:rPr>
          <w:sz w:val="22"/>
        </w:rPr>
        <w:t>_______</w:t>
      </w:r>
      <w:r w:rsidR="00FE7885" w:rsidRPr="00951775">
        <w:rPr>
          <w:sz w:val="22"/>
        </w:rPr>
        <w:t>_______</w:t>
      </w:r>
      <w:r w:rsidR="00C45E66" w:rsidRPr="00951775">
        <w:rPr>
          <w:sz w:val="22"/>
        </w:rPr>
        <w:t>_</w:t>
      </w:r>
      <w:r w:rsidR="00F35DDB">
        <w:rPr>
          <w:sz w:val="22"/>
        </w:rPr>
        <w:t>_</w:t>
      </w:r>
      <w:r w:rsidR="00C45E66" w:rsidRPr="00951775">
        <w:rPr>
          <w:sz w:val="22"/>
        </w:rPr>
        <w:t>_____</w:t>
      </w:r>
      <w:r w:rsidR="0000118A">
        <w:rPr>
          <w:sz w:val="22"/>
        </w:rPr>
        <w:t>_</w:t>
      </w:r>
      <w:r w:rsidR="00C45E66" w:rsidRPr="00951775">
        <w:rPr>
          <w:sz w:val="22"/>
        </w:rPr>
        <w:t>_</w:t>
      </w:r>
      <w:r w:rsidR="003A419D">
        <w:rPr>
          <w:sz w:val="22"/>
        </w:rPr>
        <w:t>_</w:t>
      </w:r>
      <w:r w:rsidR="00C45E66" w:rsidRPr="00951775">
        <w:rPr>
          <w:sz w:val="22"/>
        </w:rPr>
        <w:t>__</w:t>
      </w:r>
    </w:p>
    <w:p w:rsidR="007F3F8F" w:rsidRPr="00951775" w:rsidRDefault="007F3F8F" w:rsidP="002B3CDF">
      <w:pPr>
        <w:spacing w:after="0" w:line="360" w:lineRule="auto"/>
        <w:jc w:val="both"/>
        <w:rPr>
          <w:sz w:val="22"/>
        </w:rPr>
      </w:pPr>
      <w:r w:rsidRPr="00951775">
        <w:rPr>
          <w:sz w:val="22"/>
        </w:rPr>
        <w:t>City, State, Zip:</w:t>
      </w:r>
      <w:r w:rsidR="00F35DDB">
        <w:rPr>
          <w:sz w:val="22"/>
        </w:rPr>
        <w:t xml:space="preserve"> </w:t>
      </w:r>
      <w:r w:rsidR="00C45E66" w:rsidRPr="00951775">
        <w:rPr>
          <w:sz w:val="22"/>
        </w:rPr>
        <w:t>_________________________________________________</w:t>
      </w:r>
      <w:r w:rsidR="00C515F6" w:rsidRPr="00951775">
        <w:rPr>
          <w:sz w:val="22"/>
        </w:rPr>
        <w:t>___________</w:t>
      </w:r>
      <w:r w:rsidR="00C45E66" w:rsidRPr="00951775">
        <w:rPr>
          <w:sz w:val="22"/>
        </w:rPr>
        <w:t>____</w:t>
      </w:r>
      <w:r w:rsidR="00FE7885" w:rsidRPr="00951775">
        <w:rPr>
          <w:sz w:val="22"/>
        </w:rPr>
        <w:t>________</w:t>
      </w:r>
      <w:r w:rsidR="00C45E66" w:rsidRPr="00951775">
        <w:rPr>
          <w:sz w:val="22"/>
        </w:rPr>
        <w:t>___</w:t>
      </w:r>
    </w:p>
    <w:p w:rsidR="00724B25" w:rsidRPr="00951775" w:rsidRDefault="00724B25" w:rsidP="002B3CDF">
      <w:pPr>
        <w:spacing w:after="0" w:line="360" w:lineRule="auto"/>
        <w:jc w:val="both"/>
        <w:rPr>
          <w:sz w:val="22"/>
        </w:rPr>
      </w:pPr>
      <w:r w:rsidRPr="00951775">
        <w:rPr>
          <w:sz w:val="22"/>
        </w:rPr>
        <w:t>Soc Sec/Tax ID # (Payee):</w:t>
      </w:r>
      <w:r w:rsidR="00C45E66" w:rsidRPr="00951775">
        <w:rPr>
          <w:sz w:val="22"/>
        </w:rPr>
        <w:t>___</w:t>
      </w:r>
      <w:r w:rsidR="000229BF" w:rsidRPr="00951775">
        <w:rPr>
          <w:sz w:val="22"/>
        </w:rPr>
        <w:t>_</w:t>
      </w:r>
      <w:r w:rsidR="00FE7885" w:rsidRPr="00951775">
        <w:rPr>
          <w:sz w:val="22"/>
        </w:rPr>
        <w:t>___</w:t>
      </w:r>
      <w:r w:rsidR="000229BF" w:rsidRPr="00951775">
        <w:rPr>
          <w:sz w:val="22"/>
        </w:rPr>
        <w:t>__</w:t>
      </w:r>
      <w:r w:rsidR="0055273D" w:rsidRPr="00951775">
        <w:rPr>
          <w:sz w:val="22"/>
        </w:rPr>
        <w:t>_______</w:t>
      </w:r>
      <w:r w:rsidR="000229BF" w:rsidRPr="00951775">
        <w:rPr>
          <w:sz w:val="22"/>
        </w:rPr>
        <w:t>_</w:t>
      </w:r>
      <w:r w:rsidR="0055273D" w:rsidRPr="00951775">
        <w:rPr>
          <w:sz w:val="22"/>
        </w:rPr>
        <w:t>____</w:t>
      </w:r>
      <w:r w:rsidR="00C45E66" w:rsidRPr="00951775">
        <w:rPr>
          <w:sz w:val="22"/>
        </w:rPr>
        <w:t>__</w:t>
      </w:r>
      <w:r w:rsidRPr="00951775">
        <w:rPr>
          <w:sz w:val="22"/>
        </w:rPr>
        <w:t>E</w:t>
      </w:r>
      <w:r w:rsidR="00FE7885" w:rsidRPr="00951775">
        <w:rPr>
          <w:sz w:val="22"/>
        </w:rPr>
        <w:t>-</w:t>
      </w:r>
      <w:r w:rsidRPr="00951775">
        <w:rPr>
          <w:sz w:val="22"/>
        </w:rPr>
        <w:t>Mail:</w:t>
      </w:r>
      <w:r w:rsidR="00C45E66" w:rsidRPr="00951775">
        <w:rPr>
          <w:sz w:val="22"/>
        </w:rPr>
        <w:t>_</w:t>
      </w:r>
      <w:r w:rsidR="0055273D" w:rsidRPr="00951775">
        <w:rPr>
          <w:sz w:val="22"/>
        </w:rPr>
        <w:t>_______</w:t>
      </w:r>
      <w:r w:rsidR="000229BF" w:rsidRPr="00951775">
        <w:rPr>
          <w:sz w:val="22"/>
        </w:rPr>
        <w:t>_</w:t>
      </w:r>
      <w:r w:rsidR="0055273D" w:rsidRPr="00951775">
        <w:rPr>
          <w:sz w:val="22"/>
        </w:rPr>
        <w:t>________</w:t>
      </w:r>
      <w:r w:rsidR="000229BF" w:rsidRPr="00951775">
        <w:rPr>
          <w:sz w:val="22"/>
        </w:rPr>
        <w:t>_</w:t>
      </w:r>
      <w:r w:rsidR="00FE7885" w:rsidRPr="00951775">
        <w:rPr>
          <w:sz w:val="22"/>
        </w:rPr>
        <w:t>__</w:t>
      </w:r>
      <w:r w:rsidR="00FB54BD">
        <w:rPr>
          <w:sz w:val="22"/>
        </w:rPr>
        <w:t>_</w:t>
      </w:r>
      <w:r w:rsidR="00FE7885" w:rsidRPr="00951775">
        <w:rPr>
          <w:sz w:val="22"/>
        </w:rPr>
        <w:t>__</w:t>
      </w:r>
      <w:r w:rsidR="000229BF" w:rsidRPr="00951775">
        <w:rPr>
          <w:sz w:val="22"/>
        </w:rPr>
        <w:t>____</w:t>
      </w:r>
      <w:r w:rsidR="0000118A">
        <w:rPr>
          <w:sz w:val="22"/>
        </w:rPr>
        <w:t>_</w:t>
      </w:r>
      <w:r w:rsidR="000229BF" w:rsidRPr="00951775">
        <w:rPr>
          <w:sz w:val="22"/>
        </w:rPr>
        <w:t>_____</w:t>
      </w:r>
      <w:r w:rsidR="00C45E66" w:rsidRPr="00951775">
        <w:rPr>
          <w:sz w:val="22"/>
        </w:rPr>
        <w:t>_</w:t>
      </w:r>
      <w:r w:rsidR="0000118A">
        <w:rPr>
          <w:sz w:val="22"/>
        </w:rPr>
        <w:t>_</w:t>
      </w:r>
      <w:r w:rsidR="00C45E66" w:rsidRPr="00951775">
        <w:rPr>
          <w:sz w:val="22"/>
        </w:rPr>
        <w:t>___</w:t>
      </w:r>
    </w:p>
    <w:p w:rsidR="00EA6DF2" w:rsidRDefault="00724B25" w:rsidP="00EA6DF2">
      <w:pPr>
        <w:spacing w:after="0"/>
        <w:jc w:val="both"/>
        <w:rPr>
          <w:sz w:val="22"/>
        </w:rPr>
      </w:pPr>
      <w:r w:rsidRPr="00951775">
        <w:rPr>
          <w:sz w:val="22"/>
        </w:rPr>
        <w:t>Phone:</w:t>
      </w:r>
      <w:r w:rsidR="000229BF" w:rsidRPr="00951775">
        <w:rPr>
          <w:sz w:val="22"/>
        </w:rPr>
        <w:t>______________</w:t>
      </w:r>
      <w:r w:rsidR="00320FC1" w:rsidRPr="00951775">
        <w:rPr>
          <w:sz w:val="22"/>
        </w:rPr>
        <w:t>_________________</w:t>
      </w:r>
      <w:r w:rsidR="00FE7885" w:rsidRPr="00951775">
        <w:rPr>
          <w:sz w:val="22"/>
        </w:rPr>
        <w:t>____</w:t>
      </w:r>
      <w:r w:rsidR="00320FC1" w:rsidRPr="00951775">
        <w:rPr>
          <w:sz w:val="22"/>
        </w:rPr>
        <w:t>_</w:t>
      </w:r>
      <w:r w:rsidR="000229BF" w:rsidRPr="00951775">
        <w:rPr>
          <w:sz w:val="22"/>
        </w:rPr>
        <w:t>___</w:t>
      </w:r>
      <w:r w:rsidRPr="00951775">
        <w:rPr>
          <w:sz w:val="22"/>
        </w:rPr>
        <w:t>F</w:t>
      </w:r>
      <w:r w:rsidR="000229BF" w:rsidRPr="00951775">
        <w:rPr>
          <w:sz w:val="22"/>
        </w:rPr>
        <w:t>a</w:t>
      </w:r>
      <w:r w:rsidRPr="00951775">
        <w:rPr>
          <w:sz w:val="22"/>
        </w:rPr>
        <w:t>x:</w:t>
      </w:r>
      <w:r w:rsidR="000229BF" w:rsidRPr="00951775">
        <w:rPr>
          <w:sz w:val="22"/>
        </w:rPr>
        <w:t>_</w:t>
      </w:r>
      <w:r w:rsidR="00320FC1" w:rsidRPr="00951775">
        <w:rPr>
          <w:sz w:val="22"/>
        </w:rPr>
        <w:t>_</w:t>
      </w:r>
      <w:r w:rsidR="000229BF" w:rsidRPr="00951775">
        <w:rPr>
          <w:sz w:val="22"/>
        </w:rPr>
        <w:t>__</w:t>
      </w:r>
      <w:r w:rsidR="00FE7885" w:rsidRPr="00951775">
        <w:rPr>
          <w:sz w:val="22"/>
        </w:rPr>
        <w:t>__</w:t>
      </w:r>
      <w:r w:rsidR="00320FC1" w:rsidRPr="00951775">
        <w:rPr>
          <w:sz w:val="22"/>
        </w:rPr>
        <w:t>____</w:t>
      </w:r>
      <w:r w:rsidR="000229BF" w:rsidRPr="00951775">
        <w:rPr>
          <w:sz w:val="22"/>
        </w:rPr>
        <w:t>___________</w:t>
      </w:r>
      <w:r w:rsidR="00FB54BD">
        <w:rPr>
          <w:sz w:val="22"/>
        </w:rPr>
        <w:t>_</w:t>
      </w:r>
      <w:r w:rsidR="000229BF" w:rsidRPr="00951775">
        <w:rPr>
          <w:sz w:val="22"/>
        </w:rPr>
        <w:t>___</w:t>
      </w:r>
      <w:r w:rsidR="003A419D">
        <w:rPr>
          <w:sz w:val="22"/>
        </w:rPr>
        <w:t>_</w:t>
      </w:r>
      <w:r w:rsidR="000229BF" w:rsidRPr="00951775">
        <w:rPr>
          <w:sz w:val="22"/>
        </w:rPr>
        <w:t>____</w:t>
      </w:r>
      <w:r w:rsidR="00F35DDB">
        <w:rPr>
          <w:sz w:val="22"/>
        </w:rPr>
        <w:t>_</w:t>
      </w:r>
      <w:r w:rsidR="000229BF" w:rsidRPr="00951775">
        <w:rPr>
          <w:sz w:val="22"/>
        </w:rPr>
        <w:t>______</w:t>
      </w:r>
      <w:r w:rsidR="0000118A">
        <w:rPr>
          <w:sz w:val="22"/>
        </w:rPr>
        <w:t>_</w:t>
      </w:r>
      <w:r w:rsidR="000229BF" w:rsidRPr="00951775">
        <w:rPr>
          <w:sz w:val="22"/>
        </w:rPr>
        <w:t>__</w:t>
      </w:r>
    </w:p>
    <w:p w:rsidR="00EA6DF2" w:rsidRPr="00EA6DF2" w:rsidRDefault="00EA6DF2" w:rsidP="00EA6DF2">
      <w:pPr>
        <w:spacing w:after="0"/>
        <w:jc w:val="both"/>
        <w:rPr>
          <w:sz w:val="20"/>
          <w:szCs w:val="20"/>
        </w:rPr>
      </w:pPr>
    </w:p>
    <w:p w:rsidR="00EA6DF2" w:rsidRPr="00EA6DF2" w:rsidRDefault="002C57C4" w:rsidP="00392B16">
      <w:pPr>
        <w:spacing w:after="0" w:line="276" w:lineRule="auto"/>
        <w:jc w:val="both"/>
        <w:rPr>
          <w:sz w:val="20"/>
          <w:szCs w:val="20"/>
        </w:rPr>
      </w:pPr>
      <w:r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035_"/>
          </v:shape>
        </w:pict>
      </w:r>
    </w:p>
    <w:p w:rsidR="000229BF" w:rsidRPr="00951775" w:rsidRDefault="006E1CEB" w:rsidP="002B3CDF">
      <w:pPr>
        <w:spacing w:after="0" w:line="360" w:lineRule="auto"/>
        <w:jc w:val="both"/>
        <w:rPr>
          <w:sz w:val="18"/>
          <w:szCs w:val="18"/>
        </w:rPr>
      </w:pPr>
      <w:r w:rsidRPr="009D2E44">
        <w:rPr>
          <w:sz w:val="22"/>
          <w:u w:val="single"/>
        </w:rPr>
        <w:t>Transcripts</w:t>
      </w:r>
      <w:r w:rsidRPr="00951775">
        <w:rPr>
          <w:sz w:val="2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890"/>
        <w:gridCol w:w="1170"/>
        <w:gridCol w:w="1170"/>
        <w:gridCol w:w="900"/>
        <w:gridCol w:w="810"/>
        <w:gridCol w:w="990"/>
        <w:gridCol w:w="990"/>
        <w:gridCol w:w="1440"/>
      </w:tblGrid>
      <w:tr w:rsidR="00951775" w:rsidRPr="00A51415" w:rsidTr="00EA6DF2">
        <w:trPr>
          <w:trHeight w:val="753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</w:p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  <w:r w:rsidRPr="00951775">
              <w:rPr>
                <w:sz w:val="18"/>
                <w:szCs w:val="18"/>
              </w:rPr>
              <w:t>Case Number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</w:p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  <w:r w:rsidRPr="00951775">
              <w:rPr>
                <w:sz w:val="18"/>
                <w:szCs w:val="18"/>
              </w:rPr>
              <w:t>Judge/Ordered By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</w:p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  <w:r w:rsidRPr="00951775">
              <w:rPr>
                <w:sz w:val="18"/>
                <w:szCs w:val="18"/>
              </w:rPr>
              <w:t>Date</w:t>
            </w:r>
          </w:p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  <w:r w:rsidRPr="00951775">
              <w:rPr>
                <w:sz w:val="18"/>
                <w:szCs w:val="18"/>
              </w:rPr>
              <w:t>Ordered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</w:p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  <w:r w:rsidRPr="00951775">
              <w:rPr>
                <w:sz w:val="18"/>
                <w:szCs w:val="18"/>
              </w:rPr>
              <w:t>Date</w:t>
            </w:r>
          </w:p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  <w:r w:rsidRPr="00951775">
              <w:rPr>
                <w:sz w:val="18"/>
                <w:szCs w:val="18"/>
              </w:rPr>
              <w:t>Filed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</w:p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  <w:r w:rsidRPr="00951775">
              <w:rPr>
                <w:sz w:val="18"/>
                <w:szCs w:val="18"/>
              </w:rPr>
              <w:t>Filing</w:t>
            </w:r>
          </w:p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  <w:r w:rsidRPr="00951775">
              <w:rPr>
                <w:sz w:val="18"/>
                <w:szCs w:val="18"/>
              </w:rPr>
              <w:t>Number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</w:p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  <w:r w:rsidRPr="00951775">
              <w:rPr>
                <w:sz w:val="18"/>
                <w:szCs w:val="18"/>
              </w:rPr>
              <w:t>Type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</w:p>
          <w:p w:rsidR="00C70E53" w:rsidRDefault="00C70E53" w:rsidP="009D2E44">
            <w:pPr>
              <w:jc w:val="center"/>
              <w:rPr>
                <w:sz w:val="18"/>
                <w:szCs w:val="18"/>
              </w:rPr>
            </w:pPr>
            <w:r w:rsidRPr="00951775">
              <w:rPr>
                <w:sz w:val="18"/>
                <w:szCs w:val="18"/>
              </w:rPr>
              <w:t>Number</w:t>
            </w:r>
          </w:p>
          <w:p w:rsidR="00C70E53" w:rsidRPr="00951775" w:rsidRDefault="009D2E44" w:rsidP="009D2E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 </w:t>
            </w:r>
            <w:r w:rsidR="00C70E53" w:rsidRPr="00951775">
              <w:rPr>
                <w:sz w:val="18"/>
                <w:szCs w:val="18"/>
              </w:rPr>
              <w:t>Pages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</w:p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  <w:r w:rsidRPr="00951775">
              <w:rPr>
                <w:sz w:val="18"/>
                <w:szCs w:val="18"/>
              </w:rPr>
              <w:t>Rate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</w:p>
          <w:p w:rsidR="00C70E53" w:rsidRPr="00951775" w:rsidRDefault="00C70E53" w:rsidP="009D2E44">
            <w:pPr>
              <w:jc w:val="center"/>
              <w:rPr>
                <w:sz w:val="18"/>
                <w:szCs w:val="18"/>
              </w:rPr>
            </w:pPr>
            <w:r w:rsidRPr="00951775">
              <w:rPr>
                <w:sz w:val="18"/>
                <w:szCs w:val="18"/>
              </w:rPr>
              <w:t>TOTAL</w:t>
            </w:r>
          </w:p>
        </w:tc>
      </w:tr>
      <w:tr w:rsidR="00951775" w:rsidTr="00EA6DF2">
        <w:tc>
          <w:tcPr>
            <w:tcW w:w="1548" w:type="dxa"/>
            <w:tcBorders>
              <w:top w:val="double" w:sz="4" w:space="0" w:color="auto"/>
              <w:lef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</w:tr>
      <w:tr w:rsidR="00951775" w:rsidTr="00EA6DF2">
        <w:tc>
          <w:tcPr>
            <w:tcW w:w="1548" w:type="dxa"/>
            <w:tcBorders>
              <w:lef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</w:tr>
      <w:tr w:rsidR="00951775" w:rsidTr="00EA6DF2">
        <w:tc>
          <w:tcPr>
            <w:tcW w:w="1548" w:type="dxa"/>
            <w:tcBorders>
              <w:lef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</w:tr>
      <w:tr w:rsidR="00951775" w:rsidTr="00EA6DF2">
        <w:tc>
          <w:tcPr>
            <w:tcW w:w="1548" w:type="dxa"/>
            <w:tcBorders>
              <w:lef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</w:tr>
      <w:tr w:rsidR="00951775" w:rsidTr="00EA6DF2">
        <w:tc>
          <w:tcPr>
            <w:tcW w:w="1548" w:type="dxa"/>
            <w:tcBorders>
              <w:lef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</w:tr>
      <w:tr w:rsidR="00951775" w:rsidTr="00EA6DF2">
        <w:tc>
          <w:tcPr>
            <w:tcW w:w="1548" w:type="dxa"/>
            <w:tcBorders>
              <w:lef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</w:tr>
      <w:tr w:rsidR="00951775" w:rsidTr="00EA6DF2">
        <w:tc>
          <w:tcPr>
            <w:tcW w:w="1548" w:type="dxa"/>
            <w:tcBorders>
              <w:lef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</w:tr>
      <w:tr w:rsidR="00951775" w:rsidTr="00EA6DF2">
        <w:tc>
          <w:tcPr>
            <w:tcW w:w="1548" w:type="dxa"/>
            <w:tcBorders>
              <w:lef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</w:tr>
      <w:tr w:rsidR="00951775" w:rsidTr="00EA6DF2">
        <w:tc>
          <w:tcPr>
            <w:tcW w:w="1548" w:type="dxa"/>
            <w:tcBorders>
              <w:lef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</w:tr>
      <w:tr w:rsidR="00951775" w:rsidTr="00EA6DF2">
        <w:tc>
          <w:tcPr>
            <w:tcW w:w="1548" w:type="dxa"/>
            <w:tcBorders>
              <w:left w:val="double" w:sz="4" w:space="0" w:color="auto"/>
              <w:bottom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</w:tcPr>
          <w:p w:rsidR="00C70E53" w:rsidRDefault="00C70E53" w:rsidP="000229B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2E7D90" w:rsidRDefault="002E7D90" w:rsidP="002E7D90">
      <w:pPr>
        <w:spacing w:after="0"/>
        <w:jc w:val="both"/>
        <w:rPr>
          <w:b/>
        </w:rPr>
      </w:pPr>
    </w:p>
    <w:p w:rsidR="002E7D90" w:rsidRPr="00951775" w:rsidRDefault="00C031C3" w:rsidP="002E7D90">
      <w:pPr>
        <w:spacing w:after="0"/>
        <w:jc w:val="right"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7D90">
        <w:rPr>
          <w:b/>
        </w:rPr>
        <w:tab/>
      </w:r>
      <w:r w:rsidR="002E7D90" w:rsidRPr="00951775">
        <w:rPr>
          <w:sz w:val="18"/>
          <w:szCs w:val="18"/>
        </w:rPr>
        <w:t>TOTAL  $______</w:t>
      </w:r>
      <w:r w:rsidRPr="00951775">
        <w:rPr>
          <w:sz w:val="18"/>
          <w:szCs w:val="18"/>
        </w:rPr>
        <w:t>__________</w:t>
      </w:r>
      <w:r w:rsidR="002E7D90" w:rsidRPr="00951775">
        <w:rPr>
          <w:sz w:val="18"/>
          <w:szCs w:val="18"/>
        </w:rPr>
        <w:t>__</w:t>
      </w:r>
    </w:p>
    <w:p w:rsidR="00BF00FD" w:rsidRDefault="00BF00FD" w:rsidP="00320FC1">
      <w:pPr>
        <w:spacing w:after="0"/>
        <w:rPr>
          <w:b/>
          <w:sz w:val="18"/>
          <w:szCs w:val="18"/>
        </w:rPr>
      </w:pPr>
    </w:p>
    <w:p w:rsidR="002E7D90" w:rsidRPr="00975133" w:rsidRDefault="002E7D90" w:rsidP="00BF00FD">
      <w:pPr>
        <w:spacing w:after="0"/>
        <w:jc w:val="both"/>
        <w:rPr>
          <w:b/>
          <w:i/>
          <w:sz w:val="18"/>
          <w:szCs w:val="18"/>
        </w:rPr>
      </w:pPr>
      <w:r w:rsidRPr="00975133">
        <w:rPr>
          <w:b/>
          <w:i/>
          <w:sz w:val="18"/>
          <w:szCs w:val="18"/>
        </w:rPr>
        <w:t xml:space="preserve">I certify that </w:t>
      </w:r>
      <w:r w:rsidR="00712D1A">
        <w:rPr>
          <w:b/>
          <w:i/>
          <w:sz w:val="18"/>
          <w:szCs w:val="18"/>
        </w:rPr>
        <w:t>I prepared the transcript(s), as claimed above, and that the fees charged are in accordance with the District of Nebraska’s Contract for Transcription Services.</w:t>
      </w:r>
    </w:p>
    <w:p w:rsidR="00BF00FD" w:rsidRPr="00BF00FD" w:rsidRDefault="00BF00FD" w:rsidP="00BF00FD">
      <w:pPr>
        <w:spacing w:after="0"/>
        <w:jc w:val="both"/>
        <w:rPr>
          <w:b/>
          <w:i/>
          <w:sz w:val="20"/>
          <w:szCs w:val="20"/>
        </w:rPr>
      </w:pPr>
    </w:p>
    <w:p w:rsidR="00BF00FD" w:rsidRDefault="00BF00FD" w:rsidP="00BF00FD">
      <w:pPr>
        <w:spacing w:after="0"/>
        <w:jc w:val="both"/>
        <w:rPr>
          <w:b/>
          <w:sz w:val="20"/>
          <w:szCs w:val="20"/>
        </w:rPr>
      </w:pPr>
    </w:p>
    <w:p w:rsidR="00BF00FD" w:rsidRDefault="00BF00FD" w:rsidP="00BF00F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320FC1">
        <w:rPr>
          <w:sz w:val="20"/>
          <w:szCs w:val="20"/>
        </w:rPr>
        <w:t>________</w:t>
      </w:r>
      <w:r>
        <w:rPr>
          <w:sz w:val="20"/>
          <w:szCs w:val="20"/>
        </w:rPr>
        <w:t xml:space="preserve">_____________   </w:t>
      </w:r>
      <w:r w:rsidR="00F35DDB">
        <w:rPr>
          <w:sz w:val="20"/>
          <w:szCs w:val="20"/>
        </w:rPr>
        <w:t xml:space="preserve">       </w:t>
      </w:r>
      <w:r w:rsidRPr="00975133">
        <w:rPr>
          <w:sz w:val="18"/>
          <w:szCs w:val="18"/>
        </w:rPr>
        <w:t>Total Amount Claimed  $___</w:t>
      </w:r>
      <w:r w:rsidR="00975133" w:rsidRPr="00975133">
        <w:rPr>
          <w:sz w:val="18"/>
          <w:szCs w:val="18"/>
        </w:rPr>
        <w:t>_</w:t>
      </w:r>
      <w:r w:rsidRPr="00975133">
        <w:rPr>
          <w:sz w:val="18"/>
          <w:szCs w:val="18"/>
        </w:rPr>
        <w:t>_</w:t>
      </w:r>
      <w:r w:rsidR="00975133">
        <w:rPr>
          <w:sz w:val="18"/>
          <w:szCs w:val="18"/>
        </w:rPr>
        <w:t>____</w:t>
      </w:r>
      <w:r w:rsidRPr="00975133">
        <w:rPr>
          <w:sz w:val="18"/>
          <w:szCs w:val="18"/>
        </w:rPr>
        <w:t>_____</w:t>
      </w:r>
      <w:r w:rsidR="00320FC1" w:rsidRPr="00975133">
        <w:rPr>
          <w:sz w:val="18"/>
          <w:szCs w:val="18"/>
        </w:rPr>
        <w:t>_____</w:t>
      </w:r>
      <w:r w:rsidRPr="00975133">
        <w:rPr>
          <w:sz w:val="18"/>
          <w:szCs w:val="18"/>
        </w:rPr>
        <w:t>_</w:t>
      </w:r>
    </w:p>
    <w:p w:rsidR="00BF00FD" w:rsidRDefault="00BF00FD" w:rsidP="00BF00FD">
      <w:pPr>
        <w:spacing w:after="0"/>
        <w:jc w:val="both"/>
        <w:rPr>
          <w:i/>
          <w:sz w:val="18"/>
          <w:szCs w:val="18"/>
        </w:rPr>
      </w:pPr>
      <w:r w:rsidRPr="00320FC1">
        <w:rPr>
          <w:i/>
          <w:sz w:val="18"/>
          <w:szCs w:val="18"/>
        </w:rPr>
        <w:t>Transcriber Signature</w:t>
      </w:r>
      <w:r w:rsidRPr="00320FC1">
        <w:rPr>
          <w:i/>
          <w:sz w:val="18"/>
          <w:szCs w:val="18"/>
        </w:rPr>
        <w:tab/>
      </w:r>
      <w:r w:rsidRPr="00320FC1">
        <w:rPr>
          <w:i/>
          <w:sz w:val="18"/>
          <w:szCs w:val="18"/>
        </w:rPr>
        <w:tab/>
      </w:r>
      <w:r w:rsidRPr="00320FC1">
        <w:rPr>
          <w:i/>
          <w:sz w:val="18"/>
          <w:szCs w:val="18"/>
        </w:rPr>
        <w:tab/>
      </w:r>
      <w:r w:rsidRPr="00320FC1">
        <w:rPr>
          <w:i/>
          <w:sz w:val="18"/>
          <w:szCs w:val="18"/>
        </w:rPr>
        <w:tab/>
      </w:r>
      <w:r w:rsidR="00975133">
        <w:rPr>
          <w:i/>
          <w:sz w:val="18"/>
          <w:szCs w:val="18"/>
        </w:rPr>
        <w:tab/>
      </w:r>
      <w:r w:rsidR="00975133">
        <w:rPr>
          <w:i/>
          <w:sz w:val="18"/>
          <w:szCs w:val="18"/>
        </w:rPr>
        <w:tab/>
      </w:r>
      <w:r w:rsidRPr="00320FC1">
        <w:rPr>
          <w:i/>
          <w:sz w:val="18"/>
          <w:szCs w:val="18"/>
        </w:rPr>
        <w:t>Date</w:t>
      </w:r>
    </w:p>
    <w:p w:rsidR="00A51415" w:rsidRPr="00320FC1" w:rsidRDefault="00A51415" w:rsidP="00BF00FD">
      <w:pPr>
        <w:spacing w:after="0"/>
        <w:jc w:val="both"/>
        <w:rPr>
          <w:i/>
          <w:sz w:val="18"/>
          <w:szCs w:val="18"/>
        </w:rPr>
      </w:pPr>
    </w:p>
    <w:p w:rsidR="00392B16" w:rsidRDefault="002C57C4" w:rsidP="00BF00F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pict>
          <v:shape id="_x0000_i1026" type="#_x0000_t75" style="width:450pt;height:7.5pt" o:hrpct="0" o:hralign="center" o:hr="t">
            <v:imagedata r:id="rId5" o:title="BD15035_"/>
          </v:shape>
        </w:pict>
      </w:r>
    </w:p>
    <w:p w:rsidR="00F95B2B" w:rsidRDefault="00F95B2B" w:rsidP="00BF00FD">
      <w:pPr>
        <w:spacing w:after="0"/>
        <w:jc w:val="both"/>
        <w:rPr>
          <w:sz w:val="18"/>
          <w:szCs w:val="18"/>
        </w:rPr>
      </w:pPr>
    </w:p>
    <w:p w:rsidR="00F95B2B" w:rsidRDefault="00F95B2B" w:rsidP="00BF00FD">
      <w:pPr>
        <w:spacing w:after="0"/>
        <w:jc w:val="both"/>
        <w:rPr>
          <w:sz w:val="18"/>
          <w:szCs w:val="18"/>
        </w:rPr>
      </w:pPr>
    </w:p>
    <w:p w:rsidR="00BF00FD" w:rsidRDefault="00C515F6" w:rsidP="00BF00F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  <w:r w:rsidR="00320FC1">
        <w:rPr>
          <w:sz w:val="18"/>
          <w:szCs w:val="18"/>
        </w:rPr>
        <w:t>_____</w:t>
      </w:r>
      <w:r>
        <w:rPr>
          <w:sz w:val="18"/>
          <w:szCs w:val="18"/>
        </w:rPr>
        <w:t>___________</w:t>
      </w:r>
      <w:r w:rsidR="00975133">
        <w:rPr>
          <w:sz w:val="18"/>
          <w:szCs w:val="18"/>
        </w:rPr>
        <w:t>____</w:t>
      </w:r>
      <w:r w:rsidR="00712D1A">
        <w:rPr>
          <w:sz w:val="18"/>
          <w:szCs w:val="18"/>
        </w:rPr>
        <w:t>__</w:t>
      </w:r>
      <w:r w:rsidR="00975133">
        <w:rPr>
          <w:sz w:val="18"/>
          <w:szCs w:val="18"/>
        </w:rPr>
        <w:t>__</w:t>
      </w:r>
      <w:r w:rsidR="00F35DDB">
        <w:rPr>
          <w:sz w:val="18"/>
          <w:szCs w:val="18"/>
        </w:rPr>
        <w:t>_</w:t>
      </w:r>
      <w:r>
        <w:rPr>
          <w:sz w:val="18"/>
          <w:szCs w:val="18"/>
        </w:rPr>
        <w:t>____</w:t>
      </w:r>
    </w:p>
    <w:p w:rsidR="00BF00FD" w:rsidRDefault="0000118A" w:rsidP="00BF00FD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Court </w:t>
      </w:r>
      <w:r w:rsidR="00BF00FD" w:rsidRPr="00320FC1">
        <w:rPr>
          <w:i/>
          <w:sz w:val="18"/>
          <w:szCs w:val="18"/>
        </w:rPr>
        <w:t>Reviewer Signature</w:t>
      </w:r>
      <w:r w:rsidR="00BF00FD" w:rsidRPr="00320FC1">
        <w:rPr>
          <w:i/>
          <w:sz w:val="18"/>
          <w:szCs w:val="18"/>
        </w:rPr>
        <w:tab/>
      </w:r>
      <w:r w:rsidR="00BF00FD" w:rsidRPr="00320FC1">
        <w:rPr>
          <w:i/>
          <w:sz w:val="18"/>
          <w:szCs w:val="18"/>
        </w:rPr>
        <w:tab/>
      </w:r>
      <w:r w:rsidR="00BF00FD" w:rsidRPr="00320FC1">
        <w:rPr>
          <w:i/>
          <w:sz w:val="18"/>
          <w:szCs w:val="18"/>
        </w:rPr>
        <w:tab/>
      </w:r>
      <w:r w:rsidR="00BF00FD" w:rsidRPr="00320FC1">
        <w:rPr>
          <w:i/>
          <w:sz w:val="18"/>
          <w:szCs w:val="18"/>
        </w:rPr>
        <w:tab/>
      </w:r>
      <w:r w:rsidR="00975133">
        <w:rPr>
          <w:i/>
          <w:sz w:val="18"/>
          <w:szCs w:val="18"/>
        </w:rPr>
        <w:tab/>
      </w:r>
      <w:r w:rsidR="00975133">
        <w:rPr>
          <w:i/>
          <w:sz w:val="18"/>
          <w:szCs w:val="18"/>
        </w:rPr>
        <w:tab/>
      </w:r>
      <w:r w:rsidR="00BF00FD" w:rsidRPr="00320FC1">
        <w:rPr>
          <w:i/>
          <w:sz w:val="18"/>
          <w:szCs w:val="18"/>
        </w:rPr>
        <w:t>Date</w:t>
      </w:r>
    </w:p>
    <w:p w:rsidR="00392B16" w:rsidRDefault="00392B16" w:rsidP="00BF00FD">
      <w:pPr>
        <w:spacing w:after="0"/>
        <w:jc w:val="both"/>
        <w:rPr>
          <w:i/>
          <w:sz w:val="18"/>
          <w:szCs w:val="18"/>
        </w:rPr>
      </w:pPr>
    </w:p>
    <w:p w:rsidR="00F95B2B" w:rsidRDefault="002C57C4" w:rsidP="00BF00FD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pict>
          <v:shape id="_x0000_i1027" type="#_x0000_t75" style="width:450pt;height:7.5pt" o:hrpct="0" o:hralign="center" o:hr="t">
            <v:imagedata r:id="rId5" o:title="BD15035_"/>
          </v:shape>
        </w:pict>
      </w:r>
    </w:p>
    <w:p w:rsidR="00F95B2B" w:rsidRPr="00320FC1" w:rsidRDefault="00F95B2B" w:rsidP="00BF00FD">
      <w:pPr>
        <w:spacing w:after="0"/>
        <w:jc w:val="both"/>
        <w:rPr>
          <w:i/>
          <w:sz w:val="18"/>
          <w:szCs w:val="18"/>
        </w:rPr>
      </w:pPr>
    </w:p>
    <w:p w:rsidR="007D67A0" w:rsidRPr="00FE7885" w:rsidRDefault="007D67A0" w:rsidP="007D67A0">
      <w:pPr>
        <w:spacing w:after="0" w:line="276" w:lineRule="auto"/>
        <w:jc w:val="both"/>
        <w:rPr>
          <w:b/>
          <w:i/>
          <w:sz w:val="18"/>
          <w:szCs w:val="18"/>
        </w:rPr>
      </w:pPr>
      <w:r w:rsidRPr="00FE7885">
        <w:rPr>
          <w:b/>
          <w:sz w:val="18"/>
          <w:szCs w:val="18"/>
          <w:u w:val="single"/>
        </w:rPr>
        <w:t>Mail Invoice to:</w:t>
      </w:r>
      <w:r w:rsidR="00320FC1" w:rsidRPr="00FE7885">
        <w:rPr>
          <w:b/>
          <w:sz w:val="18"/>
          <w:szCs w:val="18"/>
        </w:rPr>
        <w:tab/>
      </w:r>
      <w:r w:rsidR="00A51415" w:rsidRPr="00FE7885">
        <w:rPr>
          <w:b/>
          <w:sz w:val="18"/>
          <w:szCs w:val="18"/>
        </w:rPr>
        <w:tab/>
      </w:r>
      <w:r w:rsidR="00A51415" w:rsidRPr="00FE7885">
        <w:rPr>
          <w:b/>
          <w:sz w:val="18"/>
          <w:szCs w:val="18"/>
        </w:rPr>
        <w:tab/>
      </w:r>
      <w:r w:rsidR="00A51415" w:rsidRPr="00FE7885">
        <w:rPr>
          <w:b/>
          <w:sz w:val="18"/>
          <w:szCs w:val="18"/>
        </w:rPr>
        <w:tab/>
      </w:r>
      <w:r w:rsidR="00A51415" w:rsidRPr="00FE7885">
        <w:rPr>
          <w:b/>
          <w:sz w:val="18"/>
          <w:szCs w:val="18"/>
        </w:rPr>
        <w:tab/>
      </w:r>
      <w:r w:rsidR="00A51415" w:rsidRPr="00FE7885">
        <w:rPr>
          <w:b/>
          <w:sz w:val="18"/>
          <w:szCs w:val="18"/>
        </w:rPr>
        <w:tab/>
      </w:r>
      <w:r w:rsidR="00A51415" w:rsidRPr="00FE7885">
        <w:rPr>
          <w:b/>
          <w:sz w:val="18"/>
          <w:szCs w:val="18"/>
        </w:rPr>
        <w:tab/>
      </w:r>
      <w:r w:rsidRPr="00FE7885">
        <w:rPr>
          <w:b/>
          <w:i/>
          <w:sz w:val="18"/>
          <w:szCs w:val="18"/>
        </w:rPr>
        <w:t xml:space="preserve">Forms and Court Plans located at </w:t>
      </w:r>
      <w:hyperlink r:id="rId6" w:history="1">
        <w:r w:rsidRPr="00FE7885">
          <w:rPr>
            <w:rStyle w:val="Hyperlink"/>
            <w:b/>
            <w:i/>
            <w:sz w:val="18"/>
            <w:szCs w:val="18"/>
          </w:rPr>
          <w:t>www.ned.uscourts.gov</w:t>
        </w:r>
      </w:hyperlink>
    </w:p>
    <w:p w:rsidR="00167F5B" w:rsidRPr="00FE7885" w:rsidRDefault="007D67A0" w:rsidP="007D67A0">
      <w:pPr>
        <w:spacing w:after="0" w:line="276" w:lineRule="auto"/>
        <w:jc w:val="both"/>
        <w:rPr>
          <w:sz w:val="18"/>
          <w:szCs w:val="18"/>
        </w:rPr>
      </w:pPr>
      <w:r w:rsidRPr="00FE7885">
        <w:rPr>
          <w:sz w:val="18"/>
          <w:szCs w:val="18"/>
        </w:rPr>
        <w:t>Clerk, U.S. District Court</w:t>
      </w:r>
    </w:p>
    <w:p w:rsidR="007D67A0" w:rsidRPr="00FE7885" w:rsidRDefault="007D67A0" w:rsidP="007D67A0">
      <w:pPr>
        <w:spacing w:after="0" w:line="276" w:lineRule="auto"/>
        <w:jc w:val="both"/>
        <w:rPr>
          <w:sz w:val="18"/>
          <w:szCs w:val="18"/>
        </w:rPr>
      </w:pPr>
      <w:r w:rsidRPr="00FE7885">
        <w:rPr>
          <w:sz w:val="18"/>
          <w:szCs w:val="18"/>
        </w:rPr>
        <w:t>111 S 18</w:t>
      </w:r>
      <w:r w:rsidRPr="00FE7885">
        <w:rPr>
          <w:sz w:val="18"/>
          <w:szCs w:val="18"/>
          <w:vertAlign w:val="superscript"/>
        </w:rPr>
        <w:t>th</w:t>
      </w:r>
      <w:r w:rsidRPr="00FE7885">
        <w:rPr>
          <w:sz w:val="18"/>
          <w:szCs w:val="18"/>
        </w:rPr>
        <w:t xml:space="preserve"> Plaza, Ste 1152</w:t>
      </w:r>
    </w:p>
    <w:p w:rsidR="007D67A0" w:rsidRPr="00A51415" w:rsidRDefault="007D67A0" w:rsidP="00320FC1">
      <w:pPr>
        <w:spacing w:after="0" w:line="276" w:lineRule="auto"/>
        <w:jc w:val="both"/>
        <w:rPr>
          <w:i/>
          <w:sz w:val="16"/>
          <w:szCs w:val="16"/>
        </w:rPr>
      </w:pPr>
      <w:r w:rsidRPr="00FE7885">
        <w:rPr>
          <w:sz w:val="18"/>
          <w:szCs w:val="18"/>
        </w:rPr>
        <w:t>Omaha, NE  68102-1322</w:t>
      </w:r>
      <w:r w:rsidR="00A51415" w:rsidRPr="00FE7885">
        <w:rPr>
          <w:sz w:val="18"/>
          <w:szCs w:val="18"/>
        </w:rPr>
        <w:t xml:space="preserve">  </w:t>
      </w:r>
      <w:r w:rsidR="00A51415" w:rsidRPr="00FE7885">
        <w:rPr>
          <w:sz w:val="18"/>
          <w:szCs w:val="18"/>
        </w:rPr>
        <w:tab/>
      </w:r>
      <w:r w:rsidR="00A51415">
        <w:rPr>
          <w:sz w:val="16"/>
          <w:szCs w:val="16"/>
        </w:rPr>
        <w:tab/>
      </w:r>
      <w:r w:rsidR="00A51415">
        <w:rPr>
          <w:sz w:val="16"/>
          <w:szCs w:val="16"/>
        </w:rPr>
        <w:tab/>
      </w:r>
      <w:r w:rsidR="00A51415">
        <w:rPr>
          <w:sz w:val="16"/>
          <w:szCs w:val="16"/>
        </w:rPr>
        <w:tab/>
      </w:r>
      <w:r w:rsidR="00A51415">
        <w:rPr>
          <w:sz w:val="16"/>
          <w:szCs w:val="16"/>
        </w:rPr>
        <w:tab/>
      </w:r>
      <w:r w:rsidR="00A51415">
        <w:rPr>
          <w:sz w:val="16"/>
          <w:szCs w:val="16"/>
        </w:rPr>
        <w:tab/>
      </w:r>
      <w:r w:rsidR="00A51415">
        <w:rPr>
          <w:sz w:val="16"/>
          <w:szCs w:val="16"/>
        </w:rPr>
        <w:tab/>
      </w:r>
      <w:r w:rsidR="00A51415">
        <w:rPr>
          <w:sz w:val="16"/>
          <w:szCs w:val="16"/>
        </w:rPr>
        <w:tab/>
      </w:r>
      <w:bookmarkStart w:id="0" w:name="_GoBack"/>
      <w:bookmarkEnd w:id="0"/>
      <w:r w:rsidR="00A51415">
        <w:rPr>
          <w:sz w:val="16"/>
          <w:szCs w:val="16"/>
        </w:rPr>
        <w:tab/>
      </w:r>
      <w:r w:rsidR="00712D1A">
        <w:rPr>
          <w:i/>
          <w:sz w:val="16"/>
          <w:szCs w:val="16"/>
        </w:rPr>
        <w:t xml:space="preserve">Last Revision Date:  </w:t>
      </w:r>
      <w:r w:rsidR="002C57C4">
        <w:rPr>
          <w:i/>
          <w:sz w:val="16"/>
          <w:szCs w:val="16"/>
        </w:rPr>
        <w:t>9/3/</w:t>
      </w:r>
      <w:r w:rsidR="00A51415">
        <w:rPr>
          <w:i/>
          <w:sz w:val="16"/>
          <w:szCs w:val="16"/>
        </w:rPr>
        <w:t xml:space="preserve">2014 </w:t>
      </w:r>
    </w:p>
    <w:sectPr w:rsidR="007D67A0" w:rsidRPr="00A51415" w:rsidSect="00C51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CB"/>
    <w:rsid w:val="0000118A"/>
    <w:rsid w:val="000229BF"/>
    <w:rsid w:val="000477CB"/>
    <w:rsid w:val="00167F5B"/>
    <w:rsid w:val="001D254D"/>
    <w:rsid w:val="002B3CDF"/>
    <w:rsid w:val="002C57C4"/>
    <w:rsid w:val="002E7D90"/>
    <w:rsid w:val="00320FC1"/>
    <w:rsid w:val="00392B16"/>
    <w:rsid w:val="003A419D"/>
    <w:rsid w:val="003C2E49"/>
    <w:rsid w:val="004B6FB9"/>
    <w:rsid w:val="005468F8"/>
    <w:rsid w:val="0055273D"/>
    <w:rsid w:val="006268A1"/>
    <w:rsid w:val="0064271A"/>
    <w:rsid w:val="006E1CEB"/>
    <w:rsid w:val="00712D1A"/>
    <w:rsid w:val="00724B25"/>
    <w:rsid w:val="007D67A0"/>
    <w:rsid w:val="007E4F64"/>
    <w:rsid w:val="007F3F8F"/>
    <w:rsid w:val="00951775"/>
    <w:rsid w:val="00975133"/>
    <w:rsid w:val="009D2E44"/>
    <w:rsid w:val="00A51415"/>
    <w:rsid w:val="00A66A99"/>
    <w:rsid w:val="00BF00FD"/>
    <w:rsid w:val="00C031C3"/>
    <w:rsid w:val="00C45E66"/>
    <w:rsid w:val="00C515F6"/>
    <w:rsid w:val="00C70E53"/>
    <w:rsid w:val="00C85E3B"/>
    <w:rsid w:val="00E769AE"/>
    <w:rsid w:val="00EA6DF2"/>
    <w:rsid w:val="00F35DDB"/>
    <w:rsid w:val="00F95B2B"/>
    <w:rsid w:val="00FB54BD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A1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C85E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Indent">
    <w:name w:val="Double Indent"/>
    <w:basedOn w:val="Normal"/>
    <w:link w:val="DoubleIndentChar"/>
    <w:qFormat/>
    <w:rsid w:val="006268A1"/>
    <w:pPr>
      <w:ind w:left="720" w:right="720"/>
      <w:jc w:val="both"/>
    </w:pPr>
  </w:style>
  <w:style w:type="character" w:customStyle="1" w:styleId="DoubleIndentChar">
    <w:name w:val="Double Indent Char"/>
    <w:basedOn w:val="DefaultParagraphFont"/>
    <w:link w:val="DoubleIndent"/>
    <w:rsid w:val="006268A1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E3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E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E3B"/>
    <w:rPr>
      <w:rFonts w:ascii="Arial" w:hAnsi="Arial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E3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E3B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E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A1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C85E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Indent">
    <w:name w:val="Double Indent"/>
    <w:basedOn w:val="Normal"/>
    <w:link w:val="DoubleIndentChar"/>
    <w:qFormat/>
    <w:rsid w:val="006268A1"/>
    <w:pPr>
      <w:ind w:left="720" w:right="720"/>
      <w:jc w:val="both"/>
    </w:pPr>
  </w:style>
  <w:style w:type="character" w:customStyle="1" w:styleId="DoubleIndentChar">
    <w:name w:val="Double Indent Char"/>
    <w:basedOn w:val="DefaultParagraphFont"/>
    <w:link w:val="DoubleIndent"/>
    <w:rsid w:val="006268A1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E3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E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E3B"/>
    <w:rPr>
      <w:rFonts w:ascii="Arial" w:hAnsi="Arial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E3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E3B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E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d.uscourts.gov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USDC-Nebraska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Wesely</dc:creator>
  <cp:lastModifiedBy>Pat A. Williamson</cp:lastModifiedBy>
  <cp:revision>18</cp:revision>
  <cp:lastPrinted>2014-01-09T17:27:00Z</cp:lastPrinted>
  <dcterms:created xsi:type="dcterms:W3CDTF">2014-01-06T20:21:00Z</dcterms:created>
  <dcterms:modified xsi:type="dcterms:W3CDTF">2014-09-03T19:28:00Z</dcterms:modified>
</cp:coreProperties>
</file>