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744" w:rsidRPr="007E28EE" w:rsidRDefault="00F61744" w:rsidP="007424A0">
      <w:pPr>
        <w:pStyle w:val="Header"/>
        <w:spacing w:after="200"/>
        <w:jc w:val="center"/>
        <w:rPr>
          <w:rFonts w:cs="Arial"/>
          <w:b/>
        </w:rPr>
      </w:pPr>
      <w:r w:rsidRPr="007E28EE">
        <w:rPr>
          <w:rFonts w:cs="Arial"/>
          <w:b/>
        </w:rPr>
        <w:t>SUPPLEMENTAL QUESTIONNAIRE</w:t>
      </w:r>
    </w:p>
    <w:p w:rsidR="00683ACC" w:rsidRDefault="00683ACC" w:rsidP="00EC1DF4">
      <w:pPr>
        <w:pStyle w:val="Header"/>
        <w:rPr>
          <w:rFonts w:cs="Arial"/>
        </w:rPr>
      </w:pPr>
    </w:p>
    <w:p w:rsidR="00683ACC" w:rsidRDefault="00683ACC" w:rsidP="00EC1DF4">
      <w:pPr>
        <w:pStyle w:val="Header"/>
        <w:rPr>
          <w:rFonts w:cs="Arial"/>
        </w:rPr>
      </w:pPr>
      <w:bookmarkStart w:id="0" w:name="_GoBack"/>
      <w:bookmarkEnd w:id="0"/>
    </w:p>
    <w:p w:rsidR="00F61744" w:rsidRDefault="00F61744" w:rsidP="00EC1DF4">
      <w:pPr>
        <w:pStyle w:val="Header"/>
        <w:rPr>
          <w:rFonts w:cs="Arial"/>
        </w:rPr>
      </w:pPr>
      <w:r>
        <w:rPr>
          <w:rFonts w:cs="Arial"/>
        </w:rPr>
        <w:t>UNITED STATES DISTRICT COURT</w:t>
      </w:r>
    </w:p>
    <w:p w:rsidR="00F61744" w:rsidRDefault="00F61744" w:rsidP="00EC1DF4">
      <w:pPr>
        <w:pStyle w:val="Header"/>
        <w:tabs>
          <w:tab w:val="left" w:pos="6750"/>
        </w:tabs>
        <w:rPr>
          <w:rFonts w:cs="Arial"/>
        </w:rPr>
      </w:pPr>
      <w:r>
        <w:rPr>
          <w:rFonts w:cs="Arial"/>
        </w:rPr>
        <w:t>District of Nebraska</w:t>
      </w:r>
      <w:r>
        <w:rPr>
          <w:rFonts w:cs="Arial"/>
        </w:rPr>
        <w:tab/>
      </w:r>
      <w:r>
        <w:rPr>
          <w:rFonts w:cs="Arial"/>
        </w:rPr>
        <w:tab/>
      </w:r>
      <w:r w:rsidR="00683ACC">
        <w:rPr>
          <w:rFonts w:cs="Arial"/>
          <w:noProof/>
        </w:rPr>
        <w:t xml:space="preserve">NAME </w:t>
      </w:r>
      <w:r w:rsidR="003417E6">
        <w:rPr>
          <w:rFonts w:cs="Arial"/>
          <w:noProof/>
        </w:rPr>
        <w:t>______________________</w:t>
      </w:r>
      <w:r w:rsidR="00683ACC">
        <w:rPr>
          <w:rFonts w:cs="Arial"/>
          <w:noProof/>
        </w:rPr>
        <w:t>_</w:t>
      </w:r>
      <w:r w:rsidR="003417E6">
        <w:rPr>
          <w:rFonts w:cs="Arial"/>
          <w:noProof/>
        </w:rPr>
        <w:t>____</w:t>
      </w:r>
    </w:p>
    <w:p w:rsidR="00F61744" w:rsidRDefault="003417E6" w:rsidP="00EC1DF4">
      <w:pPr>
        <w:pStyle w:val="Header"/>
        <w:rPr>
          <w:rFonts w:cs="Arial"/>
        </w:rPr>
      </w:pPr>
      <w:r>
        <w:rPr>
          <w:rFonts w:cs="Arial"/>
        </w:rPr>
        <w:t>Pool No.</w:t>
      </w:r>
      <w:r w:rsidR="00683ACC">
        <w:rPr>
          <w:rFonts w:cs="Arial"/>
        </w:rPr>
        <w:t xml:space="preserve"> _______________________</w:t>
      </w:r>
    </w:p>
    <w:p w:rsidR="00F61744" w:rsidRPr="003417E6" w:rsidRDefault="00683ACC" w:rsidP="00EC1DF4">
      <w:pPr>
        <w:ind w:left="6750"/>
        <w:rPr>
          <w:u w:val="single"/>
        </w:rPr>
      </w:pPr>
      <w:proofErr w:type="gramStart"/>
      <w:r>
        <w:t>Participant No.</w:t>
      </w:r>
      <w:proofErr w:type="gramEnd"/>
      <w:r>
        <w:t xml:space="preserve"> </w:t>
      </w:r>
      <w:r w:rsidR="003417E6">
        <w:t>_</w:t>
      </w:r>
      <w:r>
        <w:t>_</w:t>
      </w:r>
      <w:r w:rsidR="003417E6">
        <w:t>__________________</w:t>
      </w:r>
    </w:p>
    <w:p w:rsidR="00F61744" w:rsidRPr="00ED01FB" w:rsidRDefault="00F61744" w:rsidP="00ED01FB">
      <w:pPr>
        <w:spacing w:after="0" w:line="240" w:lineRule="auto"/>
        <w:jc w:val="both"/>
        <w:rPr>
          <w:rFonts w:cs="Arial"/>
        </w:rPr>
      </w:pPr>
      <w:r w:rsidRPr="00ED01FB">
        <w:rPr>
          <w:rFonts w:cs="Arial"/>
        </w:rPr>
        <w:t>The information you provide in completing the following optional supplemental questionnaire will be shared with lawyers for purposes of jury selection, but it is CONFIDENTIAL and does NOT become part of the public case file.  Your cooperation in completing these questions is appreciated.</w:t>
      </w:r>
    </w:p>
    <w:p w:rsidR="00F61744" w:rsidRPr="00ED01FB" w:rsidRDefault="00F61744" w:rsidP="00ED01FB">
      <w:pPr>
        <w:spacing w:after="160" w:line="240" w:lineRule="auto"/>
        <w:jc w:val="both"/>
        <w:rPr>
          <w:rFonts w:cs="Arial"/>
        </w:rPr>
      </w:pPr>
    </w:p>
    <w:p w:rsidR="00F61744" w:rsidRPr="00ED01FB" w:rsidRDefault="00F61744" w:rsidP="00ED01FB">
      <w:pPr>
        <w:spacing w:after="160" w:line="240" w:lineRule="auto"/>
        <w:rPr>
          <w:rFonts w:cs="Arial"/>
        </w:rPr>
      </w:pPr>
      <w:r w:rsidRPr="00ED01FB">
        <w:rPr>
          <w:rFonts w:cs="Arial"/>
        </w:rPr>
        <w:t>1.</w:t>
      </w:r>
      <w:r w:rsidRPr="00ED01FB">
        <w:rPr>
          <w:rFonts w:cs="Arial"/>
        </w:rPr>
        <w:tab/>
        <w:t>How long have you resided at your current address?  Do you own or rent?</w:t>
      </w:r>
    </w:p>
    <w:p w:rsidR="00F61744" w:rsidRPr="00ED01FB" w:rsidRDefault="00F61744" w:rsidP="00ED01FB">
      <w:pPr>
        <w:spacing w:after="160" w:line="240" w:lineRule="auto"/>
        <w:rPr>
          <w:rFonts w:cs="Arial"/>
        </w:rPr>
      </w:pPr>
    </w:p>
    <w:p w:rsidR="00F61744" w:rsidRPr="00ED01FB" w:rsidRDefault="00F61744" w:rsidP="00ED01FB">
      <w:pPr>
        <w:spacing w:after="160" w:line="240" w:lineRule="auto"/>
        <w:rPr>
          <w:rFonts w:cs="Arial"/>
        </w:rPr>
      </w:pPr>
      <w:r w:rsidRPr="00ED01FB">
        <w:rPr>
          <w:rFonts w:cs="Arial"/>
        </w:rPr>
        <w:t>2.</w:t>
      </w:r>
      <w:r w:rsidRPr="00ED01FB">
        <w:rPr>
          <w:rFonts w:cs="Arial"/>
        </w:rPr>
        <w:tab/>
        <w:t>What is your spouse's occupation, if any?</w:t>
      </w:r>
    </w:p>
    <w:p w:rsidR="00F61744" w:rsidRPr="00ED01FB" w:rsidRDefault="00F61744" w:rsidP="00ED01FB">
      <w:pPr>
        <w:spacing w:after="160" w:line="240" w:lineRule="auto"/>
        <w:rPr>
          <w:rFonts w:cs="Arial"/>
        </w:rPr>
      </w:pPr>
    </w:p>
    <w:p w:rsidR="00F61744" w:rsidRPr="00ED01FB" w:rsidRDefault="00F61744" w:rsidP="00ED01FB">
      <w:pPr>
        <w:spacing w:after="160" w:line="240" w:lineRule="auto"/>
        <w:rPr>
          <w:rFonts w:cs="Arial"/>
        </w:rPr>
      </w:pPr>
      <w:r w:rsidRPr="00ED01FB">
        <w:rPr>
          <w:rFonts w:cs="Arial"/>
        </w:rPr>
        <w:t>3.</w:t>
      </w:r>
      <w:r w:rsidRPr="00ED01FB">
        <w:rPr>
          <w:rFonts w:cs="Arial"/>
        </w:rPr>
        <w:tab/>
        <w:t>What is the name of your spouse’s employer, if any?</w:t>
      </w:r>
    </w:p>
    <w:p w:rsidR="00F61744" w:rsidRPr="00ED01FB" w:rsidRDefault="00F61744" w:rsidP="00ED01FB">
      <w:pPr>
        <w:spacing w:after="160" w:line="240" w:lineRule="auto"/>
        <w:rPr>
          <w:rFonts w:cs="Arial"/>
        </w:rPr>
      </w:pPr>
    </w:p>
    <w:p w:rsidR="00F61744" w:rsidRPr="00ED01FB" w:rsidRDefault="00F61744" w:rsidP="00ED01FB">
      <w:pPr>
        <w:spacing w:after="160" w:line="240" w:lineRule="auto"/>
        <w:rPr>
          <w:rFonts w:cs="Arial"/>
        </w:rPr>
      </w:pPr>
      <w:r w:rsidRPr="00ED01FB">
        <w:rPr>
          <w:rFonts w:cs="Arial"/>
        </w:rPr>
        <w:t>4.</w:t>
      </w:r>
      <w:r w:rsidRPr="00ED01FB">
        <w:rPr>
          <w:rFonts w:cs="Arial"/>
        </w:rPr>
        <w:tab/>
        <w:t>How many children do you have, if any?</w:t>
      </w:r>
      <w:r>
        <w:rPr>
          <w:rFonts w:cs="Arial"/>
        </w:rPr>
        <w:t xml:space="preserve"> </w:t>
      </w:r>
      <w:r w:rsidRPr="0017673C">
        <w:rPr>
          <w:rFonts w:cs="Arial"/>
        </w:rPr>
        <w:t>(Enter a number only, e.g., 0, 3.)</w:t>
      </w:r>
    </w:p>
    <w:p w:rsidR="00F61744" w:rsidRPr="00ED01FB" w:rsidRDefault="00F61744" w:rsidP="00ED01FB">
      <w:pPr>
        <w:spacing w:after="160" w:line="240" w:lineRule="auto"/>
        <w:rPr>
          <w:rFonts w:cs="Arial"/>
        </w:rPr>
      </w:pPr>
    </w:p>
    <w:p w:rsidR="00F61744" w:rsidRPr="00ED01FB" w:rsidRDefault="00F61744" w:rsidP="00ED01FB">
      <w:pPr>
        <w:spacing w:after="160" w:line="240" w:lineRule="auto"/>
        <w:rPr>
          <w:rFonts w:cs="Arial"/>
        </w:rPr>
      </w:pPr>
      <w:r w:rsidRPr="00ED01FB">
        <w:rPr>
          <w:rFonts w:cs="Arial"/>
        </w:rPr>
        <w:t>5.</w:t>
      </w:r>
      <w:r w:rsidRPr="00ED01FB">
        <w:rPr>
          <w:rFonts w:cs="Arial"/>
        </w:rPr>
        <w:tab/>
        <w:t>What are the ages of your children, if any?</w:t>
      </w:r>
    </w:p>
    <w:p w:rsidR="00F61744" w:rsidRPr="00ED01FB" w:rsidRDefault="00F61744" w:rsidP="00ED01FB">
      <w:pPr>
        <w:spacing w:after="160" w:line="240" w:lineRule="auto"/>
        <w:rPr>
          <w:rFonts w:cs="Arial"/>
        </w:rPr>
      </w:pPr>
    </w:p>
    <w:p w:rsidR="00F61744" w:rsidRPr="00ED01FB" w:rsidRDefault="00F61744" w:rsidP="00ED01FB">
      <w:pPr>
        <w:spacing w:after="160" w:line="240" w:lineRule="auto"/>
        <w:rPr>
          <w:rFonts w:cs="Arial"/>
        </w:rPr>
      </w:pPr>
      <w:r w:rsidRPr="00ED01FB">
        <w:rPr>
          <w:rFonts w:cs="Arial"/>
        </w:rPr>
        <w:t>6.</w:t>
      </w:r>
      <w:r w:rsidRPr="00ED01FB">
        <w:rPr>
          <w:rFonts w:cs="Arial"/>
        </w:rPr>
        <w:tab/>
        <w:t>What is the highest level of education you completed?</w:t>
      </w:r>
    </w:p>
    <w:p w:rsidR="00F61744" w:rsidRPr="00ED01FB" w:rsidRDefault="00F61744" w:rsidP="00ED01FB">
      <w:pPr>
        <w:spacing w:after="160" w:line="240" w:lineRule="auto"/>
        <w:rPr>
          <w:rFonts w:cs="Arial"/>
        </w:rPr>
      </w:pPr>
    </w:p>
    <w:p w:rsidR="00F61744" w:rsidRPr="00ED01FB" w:rsidRDefault="00F61744" w:rsidP="0081011A">
      <w:pPr>
        <w:spacing w:after="160" w:line="240" w:lineRule="auto"/>
        <w:ind w:left="720" w:hanging="720"/>
        <w:rPr>
          <w:rFonts w:cs="Arial"/>
        </w:rPr>
      </w:pPr>
      <w:r w:rsidRPr="00ED01FB">
        <w:rPr>
          <w:rFonts w:cs="Arial"/>
        </w:rPr>
        <w:t>7.</w:t>
      </w:r>
      <w:r w:rsidRPr="00ED01FB">
        <w:rPr>
          <w:rFonts w:cs="Arial"/>
        </w:rPr>
        <w:tab/>
        <w:t xml:space="preserve">Have you ever served in the military?  If so, please list </w:t>
      </w:r>
      <w:r>
        <w:rPr>
          <w:rFonts w:cs="Arial"/>
        </w:rPr>
        <w:t xml:space="preserve">the branch, length of service, </w:t>
      </w:r>
      <w:r w:rsidRPr="00ED01FB">
        <w:rPr>
          <w:rFonts w:cs="Arial"/>
        </w:rPr>
        <w:t>highest rank, and type of discharge.</w:t>
      </w:r>
    </w:p>
    <w:p w:rsidR="00F61744" w:rsidRPr="00ED01FB" w:rsidRDefault="00F61744" w:rsidP="00ED01FB">
      <w:pPr>
        <w:spacing w:after="160" w:line="240" w:lineRule="auto"/>
        <w:rPr>
          <w:rFonts w:cs="Arial"/>
        </w:rPr>
      </w:pPr>
    </w:p>
    <w:p w:rsidR="00F61744" w:rsidRPr="00ED01FB" w:rsidRDefault="00F61744" w:rsidP="00ED01FB">
      <w:pPr>
        <w:spacing w:after="160" w:line="240" w:lineRule="auto"/>
        <w:rPr>
          <w:rFonts w:cs="Arial"/>
        </w:rPr>
      </w:pPr>
      <w:r w:rsidRPr="00ED01FB">
        <w:rPr>
          <w:rFonts w:cs="Arial"/>
        </w:rPr>
        <w:t>8.</w:t>
      </w:r>
      <w:r w:rsidRPr="00ED01FB">
        <w:rPr>
          <w:rFonts w:cs="Arial"/>
        </w:rPr>
        <w:tab/>
        <w:t>Have you ever sued or been sued? If so, please describe the circumstances.</w:t>
      </w:r>
    </w:p>
    <w:p w:rsidR="00F61744" w:rsidRPr="00ED01FB" w:rsidRDefault="00F61744" w:rsidP="00ED01FB">
      <w:pPr>
        <w:spacing w:after="160" w:line="240" w:lineRule="auto"/>
        <w:rPr>
          <w:rFonts w:cs="Arial"/>
        </w:rPr>
      </w:pPr>
    </w:p>
    <w:p w:rsidR="00F61744" w:rsidRPr="00ED01FB" w:rsidRDefault="00F61744" w:rsidP="0081011A">
      <w:pPr>
        <w:spacing w:after="160" w:line="240" w:lineRule="auto"/>
        <w:ind w:left="720" w:hanging="720"/>
        <w:rPr>
          <w:rFonts w:cs="Arial"/>
        </w:rPr>
      </w:pPr>
      <w:r w:rsidRPr="00ED01FB">
        <w:rPr>
          <w:rFonts w:cs="Arial"/>
        </w:rPr>
        <w:t>9.</w:t>
      </w:r>
      <w:r w:rsidRPr="00ED01FB">
        <w:rPr>
          <w:rFonts w:cs="Arial"/>
        </w:rPr>
        <w:tab/>
        <w:t>Have you ever served on a jury? If so, was it a civil or</w:t>
      </w:r>
      <w:r>
        <w:rPr>
          <w:rFonts w:cs="Arial"/>
        </w:rPr>
        <w:t xml:space="preserve"> criminal case?  Was a verdict </w:t>
      </w:r>
      <w:r w:rsidRPr="00ED01FB">
        <w:rPr>
          <w:rFonts w:cs="Arial"/>
        </w:rPr>
        <w:t>reached?  If yes, for which side?  Were you the foreperson?</w:t>
      </w:r>
      <w:r w:rsidRPr="00ED01FB">
        <w:rPr>
          <w:rFonts w:cs="Arial"/>
        </w:rPr>
        <w:tab/>
      </w:r>
    </w:p>
    <w:p w:rsidR="00F61744" w:rsidRPr="00ED01FB" w:rsidRDefault="00F61744" w:rsidP="00ED01FB">
      <w:pPr>
        <w:spacing w:after="160" w:line="240" w:lineRule="auto"/>
        <w:rPr>
          <w:rFonts w:cs="Arial"/>
        </w:rPr>
      </w:pPr>
    </w:p>
    <w:p w:rsidR="00F61744" w:rsidRPr="00ED01FB" w:rsidRDefault="00F61744" w:rsidP="00ED01FB">
      <w:pPr>
        <w:spacing w:after="160" w:line="240" w:lineRule="auto"/>
        <w:rPr>
          <w:rFonts w:cs="Arial"/>
        </w:rPr>
      </w:pPr>
      <w:r w:rsidRPr="00ED01FB">
        <w:rPr>
          <w:rFonts w:cs="Arial"/>
        </w:rPr>
        <w:t>10.</w:t>
      </w:r>
      <w:r w:rsidRPr="00ED01FB">
        <w:rPr>
          <w:rFonts w:cs="Arial"/>
        </w:rPr>
        <w:tab/>
        <w:t>Have you ever been a witness in a court? If yes, please describe the case.</w:t>
      </w:r>
    </w:p>
    <w:p w:rsidR="00F61744" w:rsidRPr="00ED01FB" w:rsidRDefault="00F61744" w:rsidP="00ED01FB">
      <w:pPr>
        <w:spacing w:after="160" w:line="240" w:lineRule="auto"/>
        <w:rPr>
          <w:rFonts w:cs="Arial"/>
        </w:rPr>
      </w:pPr>
    </w:p>
    <w:p w:rsidR="00F61744" w:rsidRPr="00ED01FB" w:rsidRDefault="00F61744" w:rsidP="0081011A">
      <w:pPr>
        <w:spacing w:after="160" w:line="240" w:lineRule="auto"/>
        <w:ind w:left="720" w:hanging="720"/>
        <w:rPr>
          <w:rFonts w:cs="Arial"/>
        </w:rPr>
      </w:pPr>
      <w:r w:rsidRPr="00ED01FB">
        <w:rPr>
          <w:rFonts w:cs="Arial"/>
        </w:rPr>
        <w:t>11.</w:t>
      </w:r>
      <w:r w:rsidRPr="00ED01FB">
        <w:rPr>
          <w:rFonts w:cs="Arial"/>
        </w:rPr>
        <w:tab/>
        <w:t>Have you or a close family member ever been a victim of a cri</w:t>
      </w:r>
      <w:r>
        <w:rPr>
          <w:rFonts w:cs="Arial"/>
        </w:rPr>
        <w:t xml:space="preserve">me? If so, please describe the </w:t>
      </w:r>
      <w:r w:rsidRPr="00ED01FB">
        <w:rPr>
          <w:rFonts w:cs="Arial"/>
        </w:rPr>
        <w:t>circumstances.</w:t>
      </w:r>
    </w:p>
    <w:p w:rsidR="00F61744" w:rsidRPr="00ED01FB" w:rsidRDefault="00F61744" w:rsidP="00ED01FB">
      <w:pPr>
        <w:spacing w:after="160" w:line="240" w:lineRule="auto"/>
        <w:rPr>
          <w:rFonts w:cs="Arial"/>
        </w:rPr>
      </w:pPr>
    </w:p>
    <w:p w:rsidR="00F61744" w:rsidRPr="00ED01FB" w:rsidRDefault="00F61744" w:rsidP="00ED01FB">
      <w:pPr>
        <w:spacing w:after="160" w:line="240" w:lineRule="auto"/>
        <w:rPr>
          <w:rFonts w:cs="Arial"/>
        </w:rPr>
      </w:pPr>
      <w:r w:rsidRPr="00ED01FB">
        <w:rPr>
          <w:rFonts w:cs="Arial"/>
        </w:rPr>
        <w:t>12.</w:t>
      </w:r>
      <w:r w:rsidRPr="00ED01FB">
        <w:rPr>
          <w:rFonts w:cs="Arial"/>
        </w:rPr>
        <w:tab/>
        <w:t>What sources do you rely on for information about current events?</w:t>
      </w:r>
    </w:p>
    <w:p w:rsidR="00F61744" w:rsidRPr="00ED01FB" w:rsidRDefault="00F61744" w:rsidP="00ED01FB">
      <w:pPr>
        <w:spacing w:after="160" w:line="240" w:lineRule="auto"/>
        <w:rPr>
          <w:rFonts w:cs="Arial"/>
        </w:rPr>
      </w:pPr>
    </w:p>
    <w:p w:rsidR="00F61744" w:rsidRPr="00472970" w:rsidRDefault="00F61744" w:rsidP="00ED01FB">
      <w:pPr>
        <w:spacing w:after="160" w:line="240" w:lineRule="auto"/>
      </w:pPr>
      <w:r w:rsidRPr="00ED01FB">
        <w:rPr>
          <w:rFonts w:cs="Arial"/>
        </w:rPr>
        <w:t>Signature: ______________________________________</w:t>
      </w:r>
      <w:r w:rsidRPr="00ED01FB">
        <w:rPr>
          <w:rFonts w:cs="Arial"/>
        </w:rPr>
        <w:tab/>
        <w:t>Date</w:t>
      </w:r>
      <w:proofErr w:type="gramStart"/>
      <w:r w:rsidRPr="00ED01FB">
        <w:rPr>
          <w:rFonts w:cs="Arial"/>
        </w:rPr>
        <w:t>:_</w:t>
      </w:r>
      <w:proofErr w:type="gramEnd"/>
      <w:r w:rsidRPr="00ED01FB">
        <w:rPr>
          <w:rFonts w:cs="Arial"/>
        </w:rPr>
        <w:t>____________</w:t>
      </w:r>
    </w:p>
    <w:sectPr w:rsidR="00F61744" w:rsidRPr="00472970" w:rsidSect="00F61744">
      <w:type w:val="continuous"/>
      <w:pgSz w:w="12240" w:h="15840" w:code="1"/>
      <w:pgMar w:top="576" w:right="720" w:bottom="720" w:left="72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744" w:rsidRDefault="00F61744" w:rsidP="00A80641">
      <w:pPr>
        <w:spacing w:after="0" w:line="240" w:lineRule="auto"/>
      </w:pPr>
      <w:r>
        <w:separator/>
      </w:r>
    </w:p>
  </w:endnote>
  <w:endnote w:type="continuationSeparator" w:id="0">
    <w:p w:rsidR="00F61744" w:rsidRDefault="00F61744" w:rsidP="00A80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744" w:rsidRDefault="00F61744" w:rsidP="00A80641">
      <w:pPr>
        <w:spacing w:after="0" w:line="240" w:lineRule="auto"/>
      </w:pPr>
      <w:r>
        <w:separator/>
      </w:r>
    </w:p>
  </w:footnote>
  <w:footnote w:type="continuationSeparator" w:id="0">
    <w:p w:rsidR="00F61744" w:rsidRDefault="00F61744" w:rsidP="00A806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2E5"/>
    <w:rsid w:val="00030456"/>
    <w:rsid w:val="001349C4"/>
    <w:rsid w:val="00166D60"/>
    <w:rsid w:val="0017673C"/>
    <w:rsid w:val="00180B4C"/>
    <w:rsid w:val="001D72E4"/>
    <w:rsid w:val="00244E0C"/>
    <w:rsid w:val="00274446"/>
    <w:rsid w:val="002A2903"/>
    <w:rsid w:val="002A565B"/>
    <w:rsid w:val="002C12A6"/>
    <w:rsid w:val="00301DFE"/>
    <w:rsid w:val="003417E6"/>
    <w:rsid w:val="00374B1D"/>
    <w:rsid w:val="003D2ADA"/>
    <w:rsid w:val="003D57DC"/>
    <w:rsid w:val="003F15BB"/>
    <w:rsid w:val="00427BCD"/>
    <w:rsid w:val="00433F04"/>
    <w:rsid w:val="0045612C"/>
    <w:rsid w:val="00472970"/>
    <w:rsid w:val="004A325E"/>
    <w:rsid w:val="004C24B0"/>
    <w:rsid w:val="005864E1"/>
    <w:rsid w:val="005A42E2"/>
    <w:rsid w:val="006018FF"/>
    <w:rsid w:val="006036D7"/>
    <w:rsid w:val="006043DD"/>
    <w:rsid w:val="00664A4D"/>
    <w:rsid w:val="00683ACC"/>
    <w:rsid w:val="006D475F"/>
    <w:rsid w:val="006F283A"/>
    <w:rsid w:val="006F3512"/>
    <w:rsid w:val="007424A0"/>
    <w:rsid w:val="007C7898"/>
    <w:rsid w:val="007E28EE"/>
    <w:rsid w:val="0081011A"/>
    <w:rsid w:val="00822ABD"/>
    <w:rsid w:val="008547B0"/>
    <w:rsid w:val="00864386"/>
    <w:rsid w:val="008774C6"/>
    <w:rsid w:val="008C223D"/>
    <w:rsid w:val="008E3537"/>
    <w:rsid w:val="009030AF"/>
    <w:rsid w:val="0096155F"/>
    <w:rsid w:val="009813D4"/>
    <w:rsid w:val="009C35BD"/>
    <w:rsid w:val="009E245D"/>
    <w:rsid w:val="00A65A19"/>
    <w:rsid w:val="00A80641"/>
    <w:rsid w:val="00AE3272"/>
    <w:rsid w:val="00AF22D4"/>
    <w:rsid w:val="00B449BA"/>
    <w:rsid w:val="00B75BE6"/>
    <w:rsid w:val="00B801A8"/>
    <w:rsid w:val="00B85938"/>
    <w:rsid w:val="00BD27CB"/>
    <w:rsid w:val="00C15DD8"/>
    <w:rsid w:val="00C40119"/>
    <w:rsid w:val="00C572E5"/>
    <w:rsid w:val="00C62814"/>
    <w:rsid w:val="00C95525"/>
    <w:rsid w:val="00CA2248"/>
    <w:rsid w:val="00CC2FE8"/>
    <w:rsid w:val="00CD22E2"/>
    <w:rsid w:val="00D45376"/>
    <w:rsid w:val="00E4666C"/>
    <w:rsid w:val="00E57C39"/>
    <w:rsid w:val="00EC1DF4"/>
    <w:rsid w:val="00EC2F51"/>
    <w:rsid w:val="00ED01FB"/>
    <w:rsid w:val="00F20DD5"/>
    <w:rsid w:val="00F61744"/>
    <w:rsid w:val="00F71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641"/>
  </w:style>
  <w:style w:type="paragraph" w:styleId="Footer">
    <w:name w:val="footer"/>
    <w:basedOn w:val="Normal"/>
    <w:link w:val="FooterChar"/>
    <w:uiPriority w:val="99"/>
    <w:unhideWhenUsed/>
    <w:rsid w:val="00A80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641"/>
  </w:style>
  <w:style w:type="paragraph" w:styleId="BalloonText">
    <w:name w:val="Balloon Text"/>
    <w:basedOn w:val="Normal"/>
    <w:link w:val="BalloonTextChar"/>
    <w:uiPriority w:val="99"/>
    <w:semiHidden/>
    <w:unhideWhenUsed/>
    <w:rsid w:val="00A8064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806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641"/>
  </w:style>
  <w:style w:type="paragraph" w:styleId="Footer">
    <w:name w:val="footer"/>
    <w:basedOn w:val="Normal"/>
    <w:link w:val="FooterChar"/>
    <w:uiPriority w:val="99"/>
    <w:unhideWhenUsed/>
    <w:rsid w:val="00A80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641"/>
  </w:style>
  <w:style w:type="paragraph" w:styleId="BalloonText">
    <w:name w:val="Balloon Text"/>
    <w:basedOn w:val="Normal"/>
    <w:link w:val="BalloonTextChar"/>
    <w:uiPriority w:val="99"/>
    <w:semiHidden/>
    <w:unhideWhenUsed/>
    <w:rsid w:val="00A8064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806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70512-BF2E-4CB1-A920-B7A30C741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SQ_Template.dotx</vt:lpstr>
    </vt:vector>
  </TitlesOfParts>
  <Company>USDC-Nebraska</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SQ_Template.dotx</dc:title>
  <dc:subject>SQ_Template.dotx</dc:subject>
  <dc:creator>John C. Elliott</dc:creator>
  <cp:lastModifiedBy>Beth Hillman</cp:lastModifiedBy>
  <cp:revision>2</cp:revision>
  <cp:lastPrinted>2013-08-15T17:12:00Z</cp:lastPrinted>
  <dcterms:created xsi:type="dcterms:W3CDTF">2015-01-09T16:47:00Z</dcterms:created>
  <dcterms:modified xsi:type="dcterms:W3CDTF">2015-01-09T16:47:00Z</dcterms:modified>
</cp:coreProperties>
</file>